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D6" w:rsidRPr="005C2D30" w:rsidRDefault="00230ED6" w:rsidP="005149C6">
      <w:pPr>
        <w:widowControl w:val="0"/>
        <w:outlineLvl w:val="0"/>
        <w:rPr>
          <w:rFonts w:eastAsia="Arial Unicode MS"/>
          <w:b/>
          <w:u w:color="000000"/>
          <w:lang w:val="ru-RU"/>
        </w:rPr>
      </w:pPr>
      <w:bookmarkStart w:id="0" w:name="_GoBack"/>
      <w:bookmarkEnd w:id="0"/>
      <w:r w:rsidRPr="005C2D30">
        <w:rPr>
          <w:rFonts w:eastAsia="Arial Unicode MS"/>
          <w:b/>
          <w:u w:color="000000"/>
          <w:lang w:val="ru-RU"/>
        </w:rPr>
        <w:t xml:space="preserve">                                                                                                          </w:t>
      </w:r>
    </w:p>
    <w:p w:rsidR="00B404FF" w:rsidRDefault="00120F2E" w:rsidP="00597F8A">
      <w:pPr>
        <w:widowControl w:val="0"/>
        <w:spacing w:line="360" w:lineRule="auto"/>
        <w:ind w:left="778"/>
        <w:jc w:val="center"/>
        <w:outlineLvl w:val="0"/>
        <w:rPr>
          <w:rFonts w:eastAsia="Arial Unicode MS"/>
          <w:b/>
          <w:bCs/>
          <w:u w:color="000000"/>
          <w:lang w:val="ru-RU"/>
        </w:rPr>
      </w:pPr>
      <w:r w:rsidRPr="005C2D30">
        <w:rPr>
          <w:rFonts w:eastAsia="Arial Unicode MS"/>
          <w:b/>
          <w:bCs/>
          <w:u w:color="000000"/>
          <w:lang w:val="ru-RU"/>
        </w:rPr>
        <w:t xml:space="preserve">КЛИНИЧЕСКИЕ РЕКОМЕНДАЦИИ (ПРОТОКОЛЫ ЛЕЧЕНИЯ) </w:t>
      </w:r>
    </w:p>
    <w:p w:rsidR="00A12471" w:rsidRDefault="00B404FF" w:rsidP="00597F8A">
      <w:pPr>
        <w:widowControl w:val="0"/>
        <w:spacing w:line="360" w:lineRule="auto"/>
        <w:ind w:left="778"/>
        <w:jc w:val="center"/>
        <w:outlineLvl w:val="0"/>
        <w:rPr>
          <w:rFonts w:eastAsia="Arial Unicode MS"/>
          <w:b/>
          <w:bCs/>
          <w:u w:color="000000"/>
          <w:lang w:val="ru-RU"/>
        </w:rPr>
      </w:pPr>
      <w:r>
        <w:rPr>
          <w:rFonts w:eastAsia="Arial Unicode MS"/>
          <w:b/>
          <w:bCs/>
          <w:u w:color="000000"/>
          <w:lang w:val="ru-RU"/>
        </w:rPr>
        <w:t xml:space="preserve">ПРИ ДИАГНОЗЕ </w:t>
      </w:r>
      <w:r w:rsidR="00120F2E" w:rsidRPr="005C2D30">
        <w:rPr>
          <w:rFonts w:eastAsia="Arial Unicode MS"/>
          <w:b/>
          <w:bCs/>
          <w:u w:color="000000"/>
          <w:lang w:val="ru-RU"/>
        </w:rPr>
        <w:t>ПАРОДОНТИТ</w:t>
      </w:r>
    </w:p>
    <w:p w:rsidR="00E065A6" w:rsidRDefault="0064514E" w:rsidP="00B404FF">
      <w:pPr>
        <w:jc w:val="center"/>
        <w:rPr>
          <w:i/>
          <w:lang w:val="ru-RU"/>
        </w:rPr>
      </w:pPr>
      <w:r w:rsidRPr="00B404FF">
        <w:rPr>
          <w:i/>
          <w:lang w:val="ru-RU"/>
        </w:rPr>
        <w:t xml:space="preserve">Утверждены </w:t>
      </w:r>
      <w:r w:rsidR="00B404FF" w:rsidRPr="00B404FF">
        <w:rPr>
          <w:i/>
          <w:lang w:val="ru-RU"/>
        </w:rPr>
        <w:t>Решением</w:t>
      </w:r>
      <w:r w:rsidRPr="00B404FF">
        <w:rPr>
          <w:i/>
          <w:lang w:val="ru-RU"/>
        </w:rPr>
        <w:t xml:space="preserve"> Совет</w:t>
      </w:r>
      <w:r w:rsidR="00B404FF" w:rsidRPr="00B404FF">
        <w:rPr>
          <w:i/>
          <w:lang w:val="ru-RU"/>
        </w:rPr>
        <w:t>а Ассоциации общественных объединений «</w:t>
      </w:r>
      <w:r w:rsidRPr="00B404FF">
        <w:rPr>
          <w:i/>
          <w:lang w:val="ru-RU"/>
        </w:rPr>
        <w:t>Ст</w:t>
      </w:r>
      <w:r w:rsidR="00B404FF" w:rsidRPr="00B404FF">
        <w:rPr>
          <w:i/>
          <w:lang w:val="ru-RU"/>
        </w:rPr>
        <w:t xml:space="preserve">оматологическая Ассоциация России» 23 апреля 2013 года с изменениями и дополнениями на основании Постановления № </w:t>
      </w:r>
      <w:r w:rsidR="003D60C8">
        <w:rPr>
          <w:i/>
          <w:lang w:val="ru-RU"/>
        </w:rPr>
        <w:t xml:space="preserve">18 </w:t>
      </w:r>
      <w:r w:rsidR="00B404FF" w:rsidRPr="00B404FF">
        <w:rPr>
          <w:i/>
          <w:lang w:val="ru-RU"/>
        </w:rPr>
        <w:t xml:space="preserve">Совета Ассоциации общественных объединений «Стоматологическая Ассоциация России» </w:t>
      </w:r>
      <w:r w:rsidR="003D60C8">
        <w:rPr>
          <w:i/>
          <w:lang w:val="ru-RU"/>
        </w:rPr>
        <w:t xml:space="preserve">от </w:t>
      </w:r>
      <w:r w:rsidR="00B404FF" w:rsidRPr="00B404FF">
        <w:rPr>
          <w:i/>
          <w:lang w:val="ru-RU"/>
        </w:rPr>
        <w:t>30 сентября 2014 года</w:t>
      </w:r>
      <w:r w:rsidR="00954455">
        <w:rPr>
          <w:i/>
          <w:lang w:val="ru-RU"/>
        </w:rPr>
        <w:t xml:space="preserve">, </w:t>
      </w:r>
    </w:p>
    <w:p w:rsidR="00120F2E" w:rsidRPr="00B404FF" w:rsidRDefault="00954455" w:rsidP="00B404FF">
      <w:pPr>
        <w:jc w:val="center"/>
        <w:rPr>
          <w:i/>
          <w:lang w:val="ru-RU"/>
        </w:rPr>
      </w:pPr>
      <w:r>
        <w:rPr>
          <w:i/>
          <w:lang w:val="ru-RU"/>
        </w:rPr>
        <w:t>актуализированы 02 августа 2018 года</w:t>
      </w:r>
    </w:p>
    <w:p w:rsidR="00230ED6" w:rsidRPr="005C2D30" w:rsidRDefault="00230ED6" w:rsidP="00120F2E">
      <w:pPr>
        <w:widowControl w:val="0"/>
        <w:jc w:val="center"/>
        <w:outlineLvl w:val="0"/>
        <w:rPr>
          <w:rFonts w:eastAsia="Arial Unicode MS"/>
          <w:b/>
          <w:u w:color="000000"/>
          <w:lang w:val="ru-RU"/>
        </w:rPr>
      </w:pPr>
    </w:p>
    <w:p w:rsidR="00B404FF" w:rsidRPr="005C2D30" w:rsidRDefault="00B404FF">
      <w:pPr>
        <w:widowControl w:val="0"/>
        <w:jc w:val="center"/>
        <w:outlineLvl w:val="0"/>
        <w:rPr>
          <w:rFonts w:eastAsia="Arial Unicode MS"/>
          <w:b/>
          <w:u w:color="000000"/>
          <w:lang w:val="ru-RU"/>
        </w:rPr>
      </w:pPr>
    </w:p>
    <w:p w:rsidR="00120F2E" w:rsidRPr="005C2D30" w:rsidRDefault="00120F2E" w:rsidP="00120F2E">
      <w:pPr>
        <w:spacing w:line="360" w:lineRule="auto"/>
        <w:ind w:firstLine="708"/>
        <w:jc w:val="both"/>
        <w:rPr>
          <w:lang w:val="ru-RU"/>
        </w:rPr>
      </w:pPr>
      <w:r w:rsidRPr="005C2D30">
        <w:rPr>
          <w:lang w:val="ru-RU"/>
        </w:rPr>
        <w:t>Клинические рекомендации (протоколы лечения)</w:t>
      </w:r>
      <w:r w:rsidR="00313870">
        <w:rPr>
          <w:lang w:val="ru-RU"/>
        </w:rPr>
        <w:t xml:space="preserve"> </w:t>
      </w:r>
      <w:r w:rsidRPr="005C2D30">
        <w:rPr>
          <w:lang w:val="ru-RU"/>
        </w:rPr>
        <w:t>«</w:t>
      </w:r>
      <w:r w:rsidR="00313870">
        <w:rPr>
          <w:lang w:val="ru-RU"/>
        </w:rPr>
        <w:t xml:space="preserve">Пародонтит» </w:t>
      </w:r>
      <w:r w:rsidRPr="005C2D30">
        <w:rPr>
          <w:lang w:val="ru-RU"/>
        </w:rPr>
        <w:t>разработаны Московским Государственным медико-стоматологическим университетом им. А.И.</w:t>
      </w:r>
      <w:r w:rsidR="005A5E6E">
        <w:rPr>
          <w:lang w:val="ru-RU"/>
        </w:rPr>
        <w:t xml:space="preserve"> </w:t>
      </w:r>
      <w:r w:rsidRPr="005C2D30">
        <w:rPr>
          <w:lang w:val="ru-RU"/>
        </w:rPr>
        <w:t>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p>
    <w:p w:rsidR="00230ED6" w:rsidRPr="005C2D30" w:rsidRDefault="00230ED6">
      <w:pPr>
        <w:widowControl w:val="0"/>
        <w:outlineLvl w:val="0"/>
        <w:rPr>
          <w:rFonts w:eastAsia="Arial Unicode MS"/>
          <w:b/>
          <w:u w:color="FF0000"/>
          <w:lang w:val="ru-RU"/>
        </w:rPr>
      </w:pPr>
    </w:p>
    <w:p w:rsidR="00230ED6" w:rsidRDefault="00230ED6">
      <w:pPr>
        <w:widowControl w:val="0"/>
        <w:spacing w:line="360" w:lineRule="auto"/>
        <w:jc w:val="both"/>
        <w:outlineLvl w:val="0"/>
        <w:rPr>
          <w:rFonts w:eastAsia="Arial Unicode MS"/>
          <w:b/>
          <w:u w:color="000000"/>
          <w:lang w:val="ru-RU"/>
        </w:rPr>
      </w:pPr>
      <w:r w:rsidRPr="005C2D30">
        <w:rPr>
          <w:rFonts w:eastAsia="Arial Unicode MS"/>
          <w:b/>
          <w:u w:color="000000"/>
        </w:rPr>
        <w:t>I</w:t>
      </w:r>
      <w:r w:rsidRPr="005C2D30">
        <w:rPr>
          <w:rFonts w:eastAsia="Arial Unicode MS"/>
          <w:b/>
          <w:u w:color="000000"/>
          <w:lang w:val="ru-RU"/>
        </w:rPr>
        <w:t>. ОБЛАСТЬ ПРИМЕНЕНИЯ</w:t>
      </w:r>
    </w:p>
    <w:p w:rsidR="00230ED6" w:rsidRPr="005C2D30" w:rsidRDefault="00E73BEA" w:rsidP="00120F2E">
      <w:pPr>
        <w:widowControl w:val="0"/>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 xml:space="preserve">ы </w:t>
      </w:r>
      <w:r w:rsidRPr="005C2D30">
        <w:rPr>
          <w:rFonts w:eastAsia="Arial Unicode MS"/>
          <w:bCs/>
          <w:u w:color="000000"/>
          <w:lang w:val="ru-RU"/>
        </w:rPr>
        <w:t>лечения)</w:t>
      </w:r>
      <w:r w:rsidR="005A5E6E">
        <w:rPr>
          <w:rFonts w:eastAsia="Arial Unicode MS"/>
          <w:bCs/>
          <w:u w:color="000000"/>
          <w:lang w:val="ru-RU"/>
        </w:rPr>
        <w:t xml:space="preserve"> </w:t>
      </w:r>
      <w:r w:rsidR="00230ED6" w:rsidRPr="005C2D30">
        <w:rPr>
          <w:rFonts w:eastAsia="Arial Unicode MS"/>
          <w:u w:color="000000"/>
          <w:lang w:val="ru-RU"/>
        </w:rPr>
        <w:t>«Пародонтит</w:t>
      </w:r>
      <w:r w:rsidRPr="005C2D30">
        <w:rPr>
          <w:rFonts w:eastAsia="Arial Unicode MS"/>
          <w:u w:color="000000"/>
          <w:lang w:val="ru-RU"/>
        </w:rPr>
        <w:t>» предназначен</w:t>
      </w:r>
      <w:r w:rsidR="00120F2E" w:rsidRPr="005C2D30">
        <w:rPr>
          <w:rFonts w:eastAsia="Arial Unicode MS"/>
          <w:u w:color="000000"/>
          <w:lang w:val="ru-RU"/>
        </w:rPr>
        <w:t>ы</w:t>
      </w:r>
      <w:r w:rsidRPr="005C2D30">
        <w:rPr>
          <w:rFonts w:eastAsia="Arial Unicode MS"/>
          <w:u w:color="000000"/>
          <w:lang w:val="ru-RU"/>
        </w:rPr>
        <w:t xml:space="preserve"> для пр</w:t>
      </w:r>
      <w:r w:rsidR="00230ED6" w:rsidRPr="005C2D30">
        <w:rPr>
          <w:rFonts w:eastAsia="Arial Unicode MS"/>
          <w:u w:color="000000"/>
          <w:lang w:val="ru-RU"/>
        </w:rPr>
        <w:t>именения в системе здраво</w:t>
      </w:r>
      <w:r w:rsidR="00230ED6" w:rsidRPr="005C2D30">
        <w:rPr>
          <w:rFonts w:eastAsia="Arial Unicode MS"/>
          <w:u w:color="000000"/>
          <w:lang w:val="ru-RU"/>
        </w:rPr>
        <w:softHyphen/>
        <w:t>охранения Российской Федерации.</w:t>
      </w:r>
    </w:p>
    <w:p w:rsidR="00120F2E" w:rsidRPr="005C2D30" w:rsidRDefault="00120F2E">
      <w:pPr>
        <w:widowControl w:val="0"/>
        <w:shd w:val="clear" w:color="auto" w:fill="FFFFFF"/>
        <w:spacing w:line="360" w:lineRule="auto"/>
        <w:jc w:val="both"/>
        <w:outlineLvl w:val="0"/>
        <w:rPr>
          <w:rFonts w:eastAsia="Arial Unicode MS"/>
          <w:b/>
          <w:u w:color="000000"/>
          <w:lang w:val="ru-RU"/>
        </w:rPr>
      </w:pPr>
    </w:p>
    <w:p w:rsidR="00230ED6" w:rsidRDefault="00230ED6" w:rsidP="005149C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w:t>
      </w:r>
      <w:r w:rsidRPr="005C2D30">
        <w:rPr>
          <w:rFonts w:eastAsia="Arial Unicode MS"/>
          <w:b/>
          <w:u w:color="000000"/>
          <w:lang w:val="ru-RU"/>
        </w:rPr>
        <w:t>. НОРМАТИВНЫЕ ССЫЛКИ</w:t>
      </w:r>
    </w:p>
    <w:p w:rsidR="00120F2E" w:rsidRPr="005C2D30" w:rsidRDefault="00120F2E" w:rsidP="005149C6">
      <w:pPr>
        <w:pStyle w:val="ab"/>
        <w:spacing w:before="0" w:beforeAutospacing="0" w:after="0" w:afterAutospacing="0"/>
        <w:ind w:firstLine="300"/>
        <w:jc w:val="both"/>
      </w:pPr>
      <w:r w:rsidRPr="005C2D30">
        <w:t>В настоящих Клинических рекомендациях использованы ссылки на следующие документы:</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line="360" w:lineRule="auto"/>
        <w:jc w:val="both"/>
        <w:rPr>
          <w:lang w:val="ru-RU"/>
        </w:rPr>
      </w:pPr>
      <w:r w:rsidRPr="005C2D30">
        <w:rPr>
          <w:spacing w:val="4"/>
          <w:lang w:val="ru-RU"/>
        </w:rPr>
        <w:t xml:space="preserve">Постановление Правительства Российской </w:t>
      </w:r>
      <w:r w:rsidRPr="005C2D30">
        <w:rPr>
          <w:lang w:val="ru-RU"/>
        </w:rPr>
        <w:t xml:space="preserve">Федерации от 05.11.97 № 1387 «О мерах </w:t>
      </w:r>
      <w:r w:rsidRPr="005C2D30">
        <w:rPr>
          <w:spacing w:val="2"/>
          <w:lang w:val="ru-RU"/>
        </w:rPr>
        <w:t>по стабилизации и развитию здравоохране</w:t>
      </w:r>
      <w:r w:rsidRPr="005C2D30">
        <w:rPr>
          <w:spacing w:val="2"/>
          <w:lang w:val="ru-RU"/>
        </w:rPr>
        <w:softHyphen/>
      </w:r>
      <w:r w:rsidRPr="005C2D30">
        <w:rPr>
          <w:spacing w:val="13"/>
          <w:lang w:val="ru-RU"/>
        </w:rPr>
        <w:t xml:space="preserve">ния и медицинской науки в Российской </w:t>
      </w:r>
      <w:r w:rsidRPr="005C2D30">
        <w:rPr>
          <w:lang w:val="ru-RU"/>
        </w:rPr>
        <w:t>Федерации» (Собрание законодательства Российской Федерации, 1997, № 46, ст. 5312).</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 xml:space="preserve">Приказ Минздравсоцразвития России №1664н от 27 декабря 2011г. Об утверждении номенклатуры медицинских услуг. </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Федеральный закон от 21 ноября 2011г. №323-ФЗ «Об основах охраны здоровья граждан в Российской Федерации» (Собрание законодательства Россий</w:t>
      </w:r>
      <w:r w:rsidRPr="005C2D30">
        <w:rPr>
          <w:rFonts w:eastAsia="Arial Unicode MS"/>
          <w:u w:color="000000"/>
          <w:lang w:val="ru-RU"/>
        </w:rPr>
        <w:softHyphen/>
        <w:t>ской Федерации, 2011, № 48, ст. 6724).</w:t>
      </w:r>
    </w:p>
    <w:p w:rsidR="00B404FF" w:rsidRPr="005C2D30" w:rsidRDefault="00B404FF">
      <w:pPr>
        <w:widowControl w:val="0"/>
        <w:shd w:val="clear" w:color="auto" w:fill="FFFFFF"/>
        <w:spacing w:line="360" w:lineRule="auto"/>
        <w:jc w:val="both"/>
        <w:outlineLvl w:val="0"/>
        <w:rPr>
          <w:rFonts w:eastAsia="Arial Unicode MS"/>
          <w:b/>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III</w:t>
      </w:r>
      <w:r w:rsidRPr="005C2D30">
        <w:rPr>
          <w:rFonts w:eastAsia="Arial Unicode MS"/>
          <w:b/>
          <w:u w:color="000000"/>
          <w:lang w:val="ru-RU"/>
        </w:rPr>
        <w:t>.ОБОЗНАЧЕНИЯ И СОКРАЩЕНИЯ</w:t>
      </w:r>
    </w:p>
    <w:p w:rsidR="00120F2E" w:rsidRPr="005C2D30" w:rsidRDefault="00230ED6" w:rsidP="00120F2E">
      <w:pPr>
        <w:shd w:val="clear" w:color="auto" w:fill="FFFFFF"/>
        <w:jc w:val="both"/>
        <w:rPr>
          <w:b/>
          <w:lang w:val="ru-RU"/>
        </w:rPr>
      </w:pPr>
      <w:r w:rsidRPr="005C2D30">
        <w:rPr>
          <w:rFonts w:eastAsia="Arial Unicode MS"/>
          <w:u w:color="000000"/>
          <w:lang w:val="ru-RU"/>
        </w:rPr>
        <w:t xml:space="preserve"> </w:t>
      </w:r>
      <w:r w:rsidR="00120F2E" w:rsidRPr="005C2D30">
        <w:rPr>
          <w:lang w:val="ru-RU"/>
        </w:rPr>
        <w:t>В настоящих Клинических рекомендациях использованы следующие обозначения и сокращения</w:t>
      </w:r>
      <w:r w:rsidR="00120F2E" w:rsidRPr="005C2D30">
        <w:rPr>
          <w:b/>
          <w:lang w:val="ru-RU"/>
        </w:rPr>
        <w:t>:</w:t>
      </w:r>
    </w:p>
    <w:p w:rsidR="00230ED6" w:rsidRPr="005C2D30" w:rsidRDefault="00230ED6">
      <w:pPr>
        <w:widowControl w:val="0"/>
        <w:tabs>
          <w:tab w:val="center" w:pos="4677"/>
          <w:tab w:val="right" w:pos="9355"/>
        </w:tabs>
        <w:spacing w:line="360" w:lineRule="auto"/>
        <w:jc w:val="both"/>
        <w:outlineLvl w:val="0"/>
        <w:rPr>
          <w:rFonts w:eastAsia="Arial Unicode MS"/>
          <w:u w:color="000000"/>
          <w:lang w:val="ru-RU"/>
        </w:rPr>
      </w:pPr>
      <w:r w:rsidRPr="005C2D30">
        <w:rPr>
          <w:rFonts w:eastAsia="Arial Unicode MS"/>
          <w:u w:color="000000"/>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20F2E" w:rsidRPr="005C2D30" w:rsidRDefault="00120F2E" w:rsidP="00120F2E">
      <w:pPr>
        <w:spacing w:line="360" w:lineRule="auto"/>
        <w:jc w:val="both"/>
        <w:rPr>
          <w:lang w:val="ru-RU"/>
        </w:rPr>
      </w:pPr>
      <w:r w:rsidRPr="005C2D30">
        <w:rPr>
          <w:lang w:val="ru-RU"/>
        </w:rPr>
        <w:t>МКБ-С – Международная классификация стоматологических болезней на основе МКБ-10.</w:t>
      </w:r>
    </w:p>
    <w:p w:rsidR="00E065A6" w:rsidRDefault="00E065A6">
      <w:pPr>
        <w:widowControl w:val="0"/>
        <w:shd w:val="clear" w:color="auto" w:fill="FFFFFF"/>
        <w:spacing w:line="360" w:lineRule="auto"/>
        <w:jc w:val="both"/>
        <w:outlineLvl w:val="0"/>
        <w:rPr>
          <w:rFonts w:eastAsia="Arial Unicode MS"/>
          <w:b/>
          <w:u w:color="000000"/>
        </w:rPr>
      </w:pPr>
    </w:p>
    <w:p w:rsidR="00230ED6"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lastRenderedPageBreak/>
        <w:t>IV</w:t>
      </w:r>
      <w:r w:rsidRPr="005C2D30">
        <w:rPr>
          <w:rFonts w:eastAsia="Arial Unicode MS"/>
          <w:b/>
          <w:u w:color="000000"/>
          <w:lang w:val="ru-RU"/>
        </w:rPr>
        <w:t>. ОБЩИЕ ПОЛОЖЕНИЯ</w:t>
      </w:r>
    </w:p>
    <w:p w:rsidR="00230ED6" w:rsidRPr="005C2D30" w:rsidRDefault="00E73BEA" w:rsidP="00E73BEA">
      <w:pPr>
        <w:widowControl w:val="0"/>
        <w:shd w:val="clear" w:color="auto" w:fill="FFFFFF"/>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ы</w:t>
      </w:r>
      <w:r w:rsidRPr="005C2D30">
        <w:rPr>
          <w:rFonts w:eastAsia="Arial Unicode MS"/>
          <w:bCs/>
          <w:u w:color="000000"/>
          <w:lang w:val="ru-RU"/>
        </w:rPr>
        <w:t xml:space="preserve"> лечения)</w:t>
      </w:r>
      <w:r w:rsidRPr="005C2D30">
        <w:rPr>
          <w:rFonts w:eastAsia="Arial Unicode MS"/>
          <w:b/>
          <w:bCs/>
          <w:u w:color="000000"/>
          <w:lang w:val="ru-RU"/>
        </w:rPr>
        <w:t xml:space="preserve"> </w:t>
      </w:r>
      <w:r w:rsidR="00230ED6" w:rsidRPr="005C2D30">
        <w:rPr>
          <w:rFonts w:eastAsia="Arial Unicode MS"/>
          <w:u w:color="000000"/>
          <w:lang w:val="ru-RU"/>
        </w:rPr>
        <w:t>«Пародонтит» разработан</w:t>
      </w:r>
      <w:r w:rsidR="00120F2E" w:rsidRPr="005C2D30">
        <w:rPr>
          <w:rFonts w:eastAsia="Arial Unicode MS"/>
          <w:u w:color="000000"/>
          <w:lang w:val="ru-RU"/>
        </w:rPr>
        <w:t>ы</w:t>
      </w:r>
      <w:r w:rsidR="00230ED6" w:rsidRPr="005C2D30">
        <w:rPr>
          <w:rFonts w:eastAsia="Arial Unicode MS"/>
          <w:u w:color="000000"/>
          <w:lang w:val="ru-RU"/>
        </w:rPr>
        <w:t xml:space="preserve"> для решения следующих задач:</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установление единых требований к порядку ди</w:t>
      </w:r>
      <w:r w:rsidRPr="005C2D30">
        <w:rPr>
          <w:rFonts w:eastAsia="Arial Unicode MS"/>
          <w:u w:color="000000"/>
          <w:lang w:val="ru-RU"/>
        </w:rPr>
        <w:softHyphen/>
        <w:t>агностики и лечения больных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унификация разработки базовых программ обязательного медицинского страхования и оптимизация медицинской помощи больным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обеспечение оптимальных объемов, доступнос</w:t>
      </w:r>
      <w:r w:rsidRPr="005C2D30">
        <w:rPr>
          <w:rFonts w:eastAsia="Arial Unicode MS"/>
          <w:u w:color="000000"/>
          <w:lang w:val="ru-RU"/>
        </w:rPr>
        <w:softHyphen/>
        <w:t>ти и качества медицинской помощи, оказывае</w:t>
      </w:r>
      <w:r w:rsidRPr="005C2D30">
        <w:rPr>
          <w:rFonts w:eastAsia="Arial Unicode MS"/>
          <w:u w:color="000000"/>
          <w:lang w:val="ru-RU"/>
        </w:rPr>
        <w:softHyphen/>
        <w:t xml:space="preserve">мой пациенту в медицинском учреждении. </w:t>
      </w:r>
    </w:p>
    <w:p w:rsidR="00120F2E" w:rsidRPr="005C2D30" w:rsidRDefault="00120F2E" w:rsidP="00120F2E">
      <w:pPr>
        <w:pStyle w:val="ab"/>
        <w:spacing w:line="276" w:lineRule="auto"/>
        <w:ind w:firstLine="300"/>
        <w:jc w:val="both"/>
      </w:pPr>
      <w:r w:rsidRPr="005C2D30">
        <w:rPr>
          <w:spacing w:val="-3"/>
        </w:rPr>
        <w:t xml:space="preserve">Область распространения настоящих </w:t>
      </w:r>
      <w:r w:rsidRPr="005C2D30">
        <w:rPr>
          <w:rFonts w:eastAsia="Arial Unicode MS"/>
          <w:u w:color="000000"/>
        </w:rPr>
        <w:t xml:space="preserve">Клинических рекомендаций </w:t>
      </w:r>
      <w:r w:rsidRPr="005C2D30">
        <w:t>— стоматологические медицинские организации.</w:t>
      </w:r>
    </w:p>
    <w:p w:rsidR="00120F2E" w:rsidRPr="005C2D30" w:rsidRDefault="00120F2E" w:rsidP="00120F2E">
      <w:pPr>
        <w:pStyle w:val="ab"/>
        <w:spacing w:line="276" w:lineRule="auto"/>
        <w:ind w:firstLine="300"/>
        <w:jc w:val="both"/>
      </w:pPr>
      <w:r w:rsidRPr="005C2D30">
        <w:t>В настоящих Клинических рекомендациях используется шкала убедительности доказательств данных:</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A)</w:t>
      </w:r>
      <w:r w:rsidRPr="005C2D30">
        <w:rPr>
          <w:rFonts w:eastAsia="Arial Unicode MS"/>
          <w:u w:color="000000"/>
          <w:lang w:val="ru-RU"/>
        </w:rPr>
        <w:t xml:space="preserve"> </w:t>
      </w:r>
      <w:r w:rsidRPr="005C2D30">
        <w:rPr>
          <w:rFonts w:eastAsia="Arial Unicode MS"/>
          <w:b/>
          <w:u w:color="000000"/>
          <w:lang w:val="ru-RU"/>
        </w:rPr>
        <w:t xml:space="preserve">Доказательства убедительны: </w:t>
      </w:r>
      <w:r w:rsidRPr="005C2D30">
        <w:rPr>
          <w:rFonts w:eastAsia="Arial Unicode MS"/>
          <w:u w:color="000000"/>
          <w:lang w:val="ru-RU"/>
        </w:rPr>
        <w:t>есть веские доказательства предлагаемому утверждению.</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B)</w:t>
      </w:r>
      <w:r w:rsidRPr="005C2D30">
        <w:rPr>
          <w:rFonts w:eastAsia="Arial Unicode MS"/>
          <w:u w:color="000000"/>
          <w:lang w:val="ru-RU"/>
        </w:rPr>
        <w:t xml:space="preserve"> </w:t>
      </w:r>
      <w:r w:rsidRPr="005C2D30">
        <w:rPr>
          <w:rFonts w:eastAsia="Arial Unicode MS"/>
          <w:b/>
          <w:u w:color="000000"/>
          <w:lang w:val="ru-RU"/>
        </w:rPr>
        <w:t>Относительная убедительность доказа</w:t>
      </w:r>
      <w:r w:rsidRPr="005C2D30">
        <w:rPr>
          <w:rFonts w:eastAsia="Arial Unicode MS"/>
          <w:b/>
          <w:u w:color="000000"/>
          <w:lang w:val="ru-RU"/>
        </w:rPr>
        <w:softHyphen/>
        <w:t>тельств</w:t>
      </w:r>
      <w:r w:rsidRPr="005C2D30">
        <w:rPr>
          <w:rFonts w:eastAsia="Arial Unicode MS"/>
          <w:u w:color="000000"/>
          <w:lang w:val="ru-RU"/>
        </w:rPr>
        <w:t>: есть достаточно доказательств в пользу того, чтобы рекомендовать данное предложение.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C)</w:t>
      </w:r>
      <w:r w:rsidRPr="005C2D30">
        <w:rPr>
          <w:rFonts w:eastAsia="Arial Unicode MS"/>
          <w:u w:color="000000"/>
          <w:lang w:val="ru-RU"/>
        </w:rPr>
        <w:t xml:space="preserve"> </w:t>
      </w:r>
      <w:r w:rsidRPr="005C2D30">
        <w:rPr>
          <w:rFonts w:eastAsia="Arial Unicode MS"/>
          <w:b/>
          <w:u w:color="000000"/>
          <w:lang w:val="ru-RU"/>
        </w:rPr>
        <w:t>Достаточных доказательств нет</w:t>
      </w:r>
      <w:r w:rsidRPr="005C2D30">
        <w:rPr>
          <w:rFonts w:eastAsia="Arial Unicode MS"/>
          <w:u w:color="000000"/>
          <w:lang w:val="ru-RU"/>
        </w:rPr>
        <w:t>: имею</w:t>
      </w:r>
      <w:r w:rsidRPr="005C2D30">
        <w:rPr>
          <w:rFonts w:eastAsia="Arial Unicode MS"/>
          <w:u w:color="000000"/>
          <w:lang w:val="ru-RU"/>
        </w:rPr>
        <w:softHyphen/>
        <w:t>щихся доказательств недостаточно для вынесения рекомендации, но рекомендации могут быть даны с учетом иных обстоятельств.</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rPr>
        <w:t>D</w:t>
      </w:r>
      <w:r w:rsidRPr="005C2D30">
        <w:rPr>
          <w:rFonts w:eastAsia="Arial Unicode MS"/>
          <w:b/>
          <w:u w:color="000000"/>
          <w:lang w:val="ru-RU"/>
        </w:rPr>
        <w:t>)</w:t>
      </w:r>
      <w:r w:rsidRPr="005C2D30">
        <w:rPr>
          <w:rFonts w:eastAsia="Arial Unicode MS"/>
          <w:u w:color="000000"/>
          <w:lang w:val="ru-RU"/>
        </w:rPr>
        <w:t xml:space="preserve"> </w:t>
      </w:r>
      <w:r w:rsidRPr="005C2D30">
        <w:rPr>
          <w:rFonts w:eastAsia="Arial Unicode MS"/>
          <w:b/>
          <w:u w:color="000000"/>
          <w:lang w:val="ru-RU"/>
        </w:rPr>
        <w:t>Достаточно отрицательных доказа</w:t>
      </w:r>
      <w:r w:rsidRPr="005C2D30">
        <w:rPr>
          <w:rFonts w:eastAsia="Arial Unicode MS"/>
          <w:b/>
          <w:u w:color="000000"/>
          <w:lang w:val="ru-RU"/>
        </w:rPr>
        <w:softHyphen/>
        <w:t>тельств</w:t>
      </w:r>
      <w:r w:rsidRPr="005C2D30">
        <w:rPr>
          <w:rFonts w:eastAsia="Arial Unicode MS"/>
          <w:u w:color="000000"/>
          <w:lang w:val="ru-RU"/>
        </w:rPr>
        <w:t>: имеется достаточно доказательств, чтобы рекомендовать отказаться от применения в определенных условиях данного лекарствен</w:t>
      </w:r>
      <w:r w:rsidRPr="005C2D30">
        <w:rPr>
          <w:rFonts w:eastAsia="Arial Unicode MS"/>
          <w:u w:color="000000"/>
          <w:lang w:val="ru-RU"/>
        </w:rPr>
        <w:softHyphen/>
        <w:t>ного средства, материала, метода, технологии.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E)</w:t>
      </w:r>
      <w:r w:rsidRPr="005C2D30">
        <w:rPr>
          <w:rFonts w:eastAsia="Arial Unicode MS"/>
          <w:u w:color="000000"/>
          <w:lang w:val="ru-RU"/>
        </w:rPr>
        <w:t xml:space="preserve"> </w:t>
      </w:r>
      <w:r w:rsidRPr="005C2D30">
        <w:rPr>
          <w:rFonts w:eastAsia="Arial Unicode MS"/>
          <w:b/>
          <w:u w:color="000000"/>
          <w:lang w:val="ru-RU"/>
        </w:rPr>
        <w:t>Веские отрицательные доказательства</w:t>
      </w:r>
      <w:r w:rsidRPr="005C2D30">
        <w:rPr>
          <w:rFonts w:eastAsia="Arial Unicode MS"/>
          <w:u w:color="000000"/>
          <w:lang w:val="ru-RU"/>
        </w:rPr>
        <w:t>: имеются достаточно убедительные доказательст</w:t>
      </w:r>
      <w:r w:rsidRPr="005C2D30">
        <w:rPr>
          <w:rFonts w:eastAsia="Arial Unicode MS"/>
          <w:u w:color="000000"/>
          <w:lang w:val="ru-RU"/>
        </w:rPr>
        <w:softHyphen/>
        <w:t>ва того, чтобы исключить лекарственное средст</w:t>
      </w:r>
      <w:r w:rsidRPr="005C2D30">
        <w:rPr>
          <w:rFonts w:eastAsia="Arial Unicode MS"/>
          <w:u w:color="000000"/>
          <w:lang w:val="ru-RU"/>
        </w:rPr>
        <w:softHyphen/>
        <w:t>во, метод, методику из рекомендаций.</w:t>
      </w:r>
    </w:p>
    <w:p w:rsidR="00230ED6" w:rsidRDefault="00230ED6">
      <w:pPr>
        <w:widowControl w:val="0"/>
        <w:shd w:val="clear" w:color="auto" w:fill="FFFFFF"/>
        <w:jc w:val="both"/>
        <w:outlineLvl w:val="0"/>
        <w:rPr>
          <w:rFonts w:eastAsia="Arial Unicode MS"/>
          <w:u w:color="000000"/>
          <w:lang w:val="ru-RU"/>
        </w:rPr>
      </w:pPr>
    </w:p>
    <w:p w:rsidR="00E73BEA" w:rsidRPr="005C2D30" w:rsidRDefault="00230ED6" w:rsidP="00E73BEA">
      <w:pPr>
        <w:widowControl w:val="0"/>
        <w:shd w:val="clear" w:color="auto" w:fill="FFFFFF"/>
        <w:jc w:val="both"/>
        <w:outlineLvl w:val="0"/>
        <w:rPr>
          <w:rFonts w:eastAsia="Arial Unicode MS"/>
          <w:u w:color="000000"/>
          <w:lang w:val="ru-RU"/>
        </w:rPr>
      </w:pPr>
      <w:r w:rsidRPr="005C2D30">
        <w:rPr>
          <w:rFonts w:eastAsia="Arial Unicode MS"/>
          <w:b/>
          <w:u w:color="000000"/>
        </w:rPr>
        <w:t>V</w:t>
      </w:r>
      <w:r w:rsidRPr="005C2D30">
        <w:rPr>
          <w:rFonts w:eastAsia="Arial Unicode MS"/>
          <w:b/>
          <w:u w:color="000000"/>
          <w:lang w:val="ru-RU"/>
        </w:rPr>
        <w:t xml:space="preserve">. ВЕДЕНИЕ </w:t>
      </w:r>
      <w:r w:rsidR="00E73BEA" w:rsidRPr="005C2D30">
        <w:rPr>
          <w:rFonts w:eastAsia="Arial Unicode MS"/>
          <w:b/>
          <w:bCs/>
          <w:u w:color="000000"/>
          <w:lang w:val="ru-RU"/>
        </w:rPr>
        <w:t>КЛИ</w:t>
      </w:r>
      <w:r w:rsidR="00120F2E" w:rsidRPr="005C2D30">
        <w:rPr>
          <w:rFonts w:eastAsia="Arial Unicode MS"/>
          <w:b/>
          <w:bCs/>
          <w:u w:color="000000"/>
          <w:lang w:val="ru-RU"/>
        </w:rPr>
        <w:t>НИЧЕСКИХ РЕКОМЕНДАЦИЙ (ПРОТОКОЛОВ</w:t>
      </w:r>
      <w:r w:rsidR="00E73BEA" w:rsidRPr="005C2D30">
        <w:rPr>
          <w:rFonts w:eastAsia="Arial Unicode MS"/>
          <w:b/>
          <w:bCs/>
          <w:u w:color="000000"/>
          <w:lang w:val="ru-RU"/>
        </w:rPr>
        <w:t xml:space="preserve"> ЛЕЧЕНИЯ) </w:t>
      </w:r>
      <w:r w:rsidR="00E73BEA" w:rsidRPr="005C2D30">
        <w:rPr>
          <w:rFonts w:eastAsia="Arial Unicode MS"/>
          <w:u w:color="000000"/>
          <w:lang w:val="ru-RU"/>
        </w:rPr>
        <w:t xml:space="preserve"> </w:t>
      </w:r>
    </w:p>
    <w:p w:rsidR="00120F2E" w:rsidRPr="00F13D74" w:rsidRDefault="00E73BEA" w:rsidP="00120F2E">
      <w:pPr>
        <w:shd w:val="clear" w:color="auto" w:fill="FFFFFF"/>
        <w:spacing w:before="91" w:line="360" w:lineRule="auto"/>
        <w:ind w:firstLine="708"/>
        <w:jc w:val="both"/>
        <w:rPr>
          <w:lang w:val="ru-RU"/>
        </w:rPr>
      </w:pPr>
      <w:r w:rsidRPr="005C2D30">
        <w:rPr>
          <w:rFonts w:eastAsia="Arial Unicode MS"/>
          <w:bCs/>
          <w:u w:color="000000"/>
          <w:lang w:val="ru-RU"/>
        </w:rPr>
        <w:t xml:space="preserve">Ведение </w:t>
      </w:r>
      <w:r w:rsidR="00120F2E" w:rsidRPr="005C2D30">
        <w:rPr>
          <w:lang w:val="ru-RU"/>
        </w:rPr>
        <w:t>Клинических рекомендаций (протоколов лечения)</w:t>
      </w:r>
      <w:r w:rsidR="005A5E6E">
        <w:rPr>
          <w:lang w:val="ru-RU"/>
        </w:rPr>
        <w:t xml:space="preserve"> </w:t>
      </w:r>
      <w:r w:rsidR="00230ED6" w:rsidRPr="005C2D30">
        <w:rPr>
          <w:rFonts w:eastAsia="Arial Unicode MS"/>
          <w:u w:color="000000"/>
          <w:lang w:val="ru-RU"/>
        </w:rPr>
        <w:t xml:space="preserve">«Пародонтит» </w:t>
      </w:r>
      <w:r w:rsidR="00120F2E" w:rsidRPr="005C2D30">
        <w:rPr>
          <w:spacing w:val="-1"/>
          <w:lang w:val="ru-RU"/>
        </w:rPr>
        <w:t>осуществляется Москов</w:t>
      </w:r>
      <w:r w:rsidR="00120F2E" w:rsidRPr="005C2D30">
        <w:rPr>
          <w:spacing w:val="-1"/>
          <w:lang w:val="ru-RU"/>
        </w:rPr>
        <w:softHyphen/>
      </w:r>
      <w:r w:rsidR="00120F2E" w:rsidRPr="005C2D30">
        <w:rPr>
          <w:spacing w:val="-9"/>
          <w:lang w:val="ru-RU"/>
        </w:rPr>
        <w:t xml:space="preserve">ским государственным медико-стоматологическим </w:t>
      </w:r>
      <w:r w:rsidR="00120F2E" w:rsidRPr="005C2D30">
        <w:rPr>
          <w:spacing w:val="-1"/>
          <w:lang w:val="ru-RU"/>
        </w:rPr>
        <w:t xml:space="preserve">университетом им. А.И. Евдокимова Министерства здравоохранения </w:t>
      </w:r>
      <w:r w:rsidR="00120F2E" w:rsidRPr="005C2D30">
        <w:rPr>
          <w:spacing w:val="-7"/>
          <w:lang w:val="ru-RU"/>
        </w:rPr>
        <w:t>Российской Федерации (ГБОУ ВПО МГМСУ им. А.И.</w:t>
      </w:r>
      <w:r w:rsidR="005A5E6E">
        <w:rPr>
          <w:spacing w:val="-7"/>
          <w:lang w:val="ru-RU"/>
        </w:rPr>
        <w:t xml:space="preserve"> </w:t>
      </w:r>
      <w:r w:rsidR="00120F2E" w:rsidRPr="005C2D30">
        <w:rPr>
          <w:spacing w:val="-7"/>
          <w:lang w:val="ru-RU"/>
        </w:rPr>
        <w:t>Евдокимова Минздрава России). Система ведения предусматривает взаимодействие Московского государственного медико-</w:t>
      </w:r>
      <w:r w:rsidR="00120F2E" w:rsidRPr="005C2D30">
        <w:rPr>
          <w:spacing w:val="-4"/>
          <w:lang w:val="ru-RU"/>
        </w:rPr>
        <w:t xml:space="preserve">стоматологического университета </w:t>
      </w:r>
      <w:r w:rsidR="00120F2E" w:rsidRPr="005C2D30">
        <w:rPr>
          <w:spacing w:val="-1"/>
          <w:lang w:val="ru-RU"/>
        </w:rPr>
        <w:t xml:space="preserve">им. </w:t>
      </w:r>
      <w:r w:rsidR="00120F2E" w:rsidRPr="00F13D74">
        <w:rPr>
          <w:spacing w:val="-1"/>
          <w:lang w:val="ru-RU"/>
        </w:rPr>
        <w:t xml:space="preserve">А.И. Евдокимова </w:t>
      </w:r>
      <w:r w:rsidR="00120F2E" w:rsidRPr="00F13D74">
        <w:rPr>
          <w:spacing w:val="-4"/>
          <w:lang w:val="ru-RU"/>
        </w:rPr>
        <w:t>со всеми заин</w:t>
      </w:r>
      <w:r w:rsidR="00120F2E" w:rsidRPr="00F13D74">
        <w:rPr>
          <w:spacing w:val="-4"/>
          <w:lang w:val="ru-RU"/>
        </w:rPr>
        <w:softHyphen/>
      </w:r>
      <w:r w:rsidR="00120F2E" w:rsidRPr="00F13D74">
        <w:rPr>
          <w:lang w:val="ru-RU"/>
        </w:rPr>
        <w:t>тересованными организациями.</w:t>
      </w:r>
    </w:p>
    <w:p w:rsidR="00E065A6" w:rsidRDefault="00E065A6">
      <w:pPr>
        <w:widowControl w:val="0"/>
        <w:shd w:val="clear" w:color="auto" w:fill="FFFFFF"/>
        <w:jc w:val="both"/>
        <w:outlineLvl w:val="0"/>
        <w:rPr>
          <w:rFonts w:eastAsia="Arial Unicode MS"/>
          <w:b/>
          <w:u w:color="000000"/>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rPr>
        <w:t>V</w:t>
      </w:r>
      <w:r w:rsidRPr="005C2D30">
        <w:rPr>
          <w:rFonts w:eastAsia="Arial Unicode MS"/>
          <w:b/>
          <w:u w:color="000000"/>
          <w:lang w:val="ru-RU"/>
        </w:rPr>
        <w:t>1. ОБЩИЕ ВОПРОСЫ</w:t>
      </w:r>
    </w:p>
    <w:p w:rsidR="00230ED6" w:rsidRPr="005C2D30" w:rsidRDefault="00120F2E" w:rsidP="00E73BEA">
      <w:pPr>
        <w:tabs>
          <w:tab w:val="num" w:pos="720"/>
        </w:tabs>
        <w:spacing w:after="200" w:line="360" w:lineRule="auto"/>
        <w:jc w:val="both"/>
        <w:rPr>
          <w:rFonts w:eastAsia="Arial Unicode MS"/>
          <w:u w:color="000000"/>
          <w:lang w:val="ru-RU"/>
        </w:rPr>
      </w:pPr>
      <w:r w:rsidRPr="005C2D30">
        <w:rPr>
          <w:rFonts w:eastAsia="Arial Unicode MS"/>
          <w:u w:color="000000"/>
          <w:lang w:val="ru-RU"/>
        </w:rPr>
        <w:tab/>
      </w:r>
      <w:r w:rsidR="00230ED6" w:rsidRPr="005C2D30">
        <w:rPr>
          <w:rFonts w:eastAsia="Arial Unicode MS"/>
          <w:u w:color="000000"/>
          <w:lang w:val="ru-RU"/>
        </w:rPr>
        <w:t>В общей структуре оказания медицинской помощи больным в лечебно-профилактических учреждениях стоматологического профиля</w:t>
      </w:r>
      <w:r w:rsidR="00230ED6" w:rsidRPr="005C2D30">
        <w:rPr>
          <w:rFonts w:eastAsia="Arial Unicode MS"/>
          <w:u w:color="00B050"/>
          <w:lang w:val="ru-RU"/>
        </w:rPr>
        <w:t xml:space="preserve"> пародонтит</w:t>
      </w:r>
      <w:r w:rsidR="00230ED6" w:rsidRPr="005C2D30">
        <w:rPr>
          <w:rFonts w:eastAsia="Arial Unicode MS"/>
          <w:u w:color="FF0000"/>
          <w:lang w:val="ru-RU"/>
        </w:rPr>
        <w:t xml:space="preserve"> </w:t>
      </w:r>
      <w:r w:rsidR="00230ED6" w:rsidRPr="005C2D30">
        <w:rPr>
          <w:rFonts w:eastAsia="Arial Unicode MS"/>
          <w:u w:color="000000"/>
          <w:lang w:val="ru-RU"/>
        </w:rPr>
        <w:t xml:space="preserve">встречается в любой возрастной группе </w:t>
      </w:r>
      <w:r w:rsidR="00230ED6" w:rsidRPr="005C2D30">
        <w:rPr>
          <w:rFonts w:eastAsia="Arial Unicode MS"/>
          <w:u w:color="000000"/>
          <w:lang w:val="ru-RU"/>
        </w:rPr>
        <w:lastRenderedPageBreak/>
        <w:t>пациентов и составляет</w:t>
      </w:r>
      <w:r w:rsidR="00230ED6" w:rsidRPr="005C2D30">
        <w:rPr>
          <w:rFonts w:eastAsia="Arial Unicode MS"/>
          <w:i/>
          <w:u w:color="FF0000"/>
          <w:lang w:val="ru-RU"/>
        </w:rPr>
        <w:t xml:space="preserve"> </w:t>
      </w:r>
      <w:r w:rsidR="00230ED6" w:rsidRPr="005C2D30">
        <w:rPr>
          <w:rFonts w:eastAsia="Arial Unicode MS"/>
          <w:u w:color="FF0000"/>
          <w:lang w:val="ru-RU"/>
        </w:rPr>
        <w:t>30%</w:t>
      </w:r>
      <w:r w:rsidR="00230ED6" w:rsidRPr="005C2D30">
        <w:rPr>
          <w:rFonts w:eastAsia="Arial Unicode MS"/>
          <w:u w:color="000000"/>
          <w:lang w:val="ru-RU"/>
        </w:rPr>
        <w:t xml:space="preserve"> от общего числа обращений.  </w:t>
      </w:r>
      <w:r w:rsidR="00DB6552" w:rsidRPr="005C2D30">
        <w:rPr>
          <w:rFonts w:eastAsia="+mj-ea"/>
          <w:lang w:val="ru-RU"/>
        </w:rPr>
        <w:t>Болезни пародонта (пародонтопатии), наряду с кариесом, являются основными массовыми поражениями зубочелюстной системы.</w:t>
      </w:r>
      <w:r w:rsidR="00DB6552" w:rsidRPr="005C2D30">
        <w:rPr>
          <w:rFonts w:eastAsia="+mn-ea"/>
          <w:sz w:val="28"/>
          <w:szCs w:val="28"/>
          <w:lang w:val="ru-RU"/>
        </w:rPr>
        <w:t xml:space="preserve"> </w:t>
      </w:r>
      <w:r w:rsidR="00DB6552" w:rsidRPr="005C2D30">
        <w:rPr>
          <w:rFonts w:eastAsia="+mn-ea"/>
          <w:lang w:val="ru-RU"/>
        </w:rPr>
        <w:t>Они характеризуются:</w:t>
      </w:r>
      <w:r w:rsidR="00DB6552" w:rsidRPr="005C2D30">
        <w:rPr>
          <w:lang w:val="ru-RU"/>
        </w:rPr>
        <w:t xml:space="preserve"> </w:t>
      </w:r>
      <w:r w:rsidR="00DB6552" w:rsidRPr="005C2D30">
        <w:rPr>
          <w:rFonts w:eastAsia="+mn-ea"/>
          <w:lang w:val="ru-RU"/>
        </w:rPr>
        <w:t>скрытым началом,</w:t>
      </w:r>
      <w:r w:rsidR="00DB6552" w:rsidRPr="005C2D30">
        <w:rPr>
          <w:lang w:val="ru-RU"/>
        </w:rPr>
        <w:t xml:space="preserve"> </w:t>
      </w:r>
      <w:r w:rsidR="00DB6552" w:rsidRPr="005C2D30">
        <w:rPr>
          <w:rFonts w:eastAsia="+mn-ea"/>
          <w:lang w:val="ru-RU"/>
        </w:rPr>
        <w:t>хроническим течением с частыми обострениями, трудно поддаются в начальных стадиях диагностике, а при развитии процесса — лечению. Поэтому п</w:t>
      </w:r>
      <w:r w:rsidR="00230ED6" w:rsidRPr="005C2D30">
        <w:rPr>
          <w:rFonts w:eastAsia="Arial Unicode MS"/>
          <w:u w:color="000000"/>
          <w:lang w:val="ru-RU"/>
        </w:rPr>
        <w:t>ародонтит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w:t>
      </w:r>
      <w:r w:rsidR="00147259" w:rsidRPr="005C2D30">
        <w:rPr>
          <w:rFonts w:eastAsia="Arial Unicode MS"/>
          <w:u w:color="000000"/>
          <w:lang w:val="ru-RU"/>
        </w:rPr>
        <w:t>еваний челюстно-лицевой области</w:t>
      </w:r>
      <w:r w:rsidR="001C6EAC" w:rsidRPr="005C2D30">
        <w:rPr>
          <w:rFonts w:eastAsia="Arial Unicode MS"/>
          <w:u w:color="000000"/>
          <w:lang w:val="ru-RU"/>
        </w:rPr>
        <w:t xml:space="preserve">. </w:t>
      </w:r>
      <w:r w:rsidR="00230ED6" w:rsidRPr="005C2D30">
        <w:rPr>
          <w:rFonts w:eastAsia="Arial Unicode MS"/>
          <w:u w:color="000000"/>
          <w:lang w:val="ru-RU"/>
        </w:rPr>
        <w:t xml:space="preserve"> Полость рта пациентов с данным заболеванием представляет собой очаг интоксикации и инфекционной сенсибилизации </w:t>
      </w:r>
      <w:r w:rsidR="00261FA1" w:rsidRPr="005C2D30">
        <w:rPr>
          <w:rFonts w:eastAsia="Arial Unicode MS"/>
          <w:u w:color="000000"/>
          <w:lang w:val="ru-RU"/>
        </w:rPr>
        <w:t>организма</w:t>
      </w:r>
      <w:r w:rsidR="00230ED6" w:rsidRPr="005C2D30">
        <w:rPr>
          <w:rFonts w:eastAsia="Arial Unicode MS"/>
          <w:u w:color="000000"/>
          <w:lang w:val="ru-RU"/>
        </w:rPr>
        <w:t xml:space="preserve">. </w:t>
      </w:r>
      <w:r w:rsidR="001C6EAC" w:rsidRPr="005C2D30">
        <w:rPr>
          <w:rFonts w:eastAsia="Arial Unicode MS"/>
          <w:u w:color="000000"/>
          <w:lang w:val="ru-RU"/>
        </w:rPr>
        <w:t>В результате заболевания значительно снижаются функциональные возможности всей зубочелюстной системы, что оказывает существенное влияние на жизнедеятельность организма человека, его психоэмоциональное состояние</w:t>
      </w:r>
      <w:r w:rsidR="00DB6552" w:rsidRPr="005C2D30">
        <w:rPr>
          <w:rFonts w:eastAsia="Arial Unicode MS"/>
          <w:u w:color="000000"/>
          <w:lang w:val="ru-RU"/>
        </w:rPr>
        <w:t>,</w:t>
      </w:r>
      <w:r w:rsidR="00DB6552" w:rsidRPr="005C2D30">
        <w:rPr>
          <w:rFonts w:eastAsia="+mn-ea"/>
          <w:sz w:val="28"/>
          <w:szCs w:val="28"/>
          <w:lang w:val="ru-RU"/>
        </w:rPr>
        <w:t xml:space="preserve"> </w:t>
      </w:r>
      <w:r w:rsidR="00DB6552" w:rsidRPr="005C2D30">
        <w:rPr>
          <w:rFonts w:eastAsia="+mn-ea"/>
          <w:lang w:val="ru-RU"/>
        </w:rPr>
        <w:t>снижают качество жизни</w:t>
      </w:r>
      <w:r w:rsidR="001C6EAC" w:rsidRPr="005C2D30">
        <w:rPr>
          <w:rFonts w:eastAsia="Arial Unicode MS"/>
          <w:u w:color="000000"/>
          <w:lang w:val="ru-RU"/>
        </w:rPr>
        <w:t>.</w:t>
      </w:r>
    </w:p>
    <w:p w:rsidR="00230ED6" w:rsidRPr="005C2D30" w:rsidRDefault="00230ED6" w:rsidP="005A5E6E">
      <w:pPr>
        <w:widowControl w:val="0"/>
        <w:spacing w:line="360" w:lineRule="auto"/>
        <w:jc w:val="both"/>
        <w:outlineLvl w:val="0"/>
        <w:rPr>
          <w:rFonts w:eastAsia="Arial Unicode MS"/>
          <w:caps/>
          <w:u w:color="000000"/>
          <w:lang w:val="ru-RU"/>
        </w:rPr>
      </w:pPr>
      <w:r w:rsidRPr="005C2D30">
        <w:rPr>
          <w:rFonts w:eastAsia="Arial Unicode MS"/>
          <w:i/>
          <w:u w:color="FF0000"/>
          <w:lang w:val="ru-RU"/>
        </w:rPr>
        <w:t xml:space="preserve">  </w:t>
      </w:r>
      <w:r w:rsidRPr="005C2D30">
        <w:rPr>
          <w:rFonts w:eastAsia="Arial Unicode MS"/>
          <w:caps/>
          <w:u w:color="000000"/>
          <w:lang w:val="ru-RU"/>
        </w:rPr>
        <w:t>ОПРЕДЕЛЕНИЕ ПОНЯТИЯ</w:t>
      </w:r>
    </w:p>
    <w:p w:rsidR="00DB6552" w:rsidRPr="005C2D30" w:rsidRDefault="00230ED6" w:rsidP="008E17E6">
      <w:pPr>
        <w:spacing w:line="360" w:lineRule="auto"/>
        <w:jc w:val="both"/>
        <w:rPr>
          <w:lang w:val="ru-RU"/>
        </w:rPr>
      </w:pPr>
      <w:r w:rsidRPr="005C2D30">
        <w:rPr>
          <w:rFonts w:eastAsia="Arial Unicode MS"/>
          <w:u w:color="000000"/>
          <w:lang w:val="ru-RU"/>
        </w:rPr>
        <w:t xml:space="preserve">Пародонтит - </w:t>
      </w:r>
      <w:r w:rsidR="001C6EAC" w:rsidRPr="005C2D30">
        <w:rPr>
          <w:rFonts w:eastAsia="Arial Unicode MS"/>
          <w:u w:color="000000"/>
          <w:lang w:val="ru-RU"/>
        </w:rPr>
        <w:t xml:space="preserve"> это заболевание зубоч</w:t>
      </w:r>
      <w:r w:rsidR="00D915A0" w:rsidRPr="005C2D30">
        <w:rPr>
          <w:rFonts w:eastAsia="Arial Unicode MS"/>
          <w:u w:color="000000"/>
          <w:lang w:val="ru-RU"/>
        </w:rPr>
        <w:t>елюстной с</w:t>
      </w:r>
      <w:r w:rsidR="004169E1" w:rsidRPr="005C2D30">
        <w:rPr>
          <w:rFonts w:eastAsia="Arial Unicode MS"/>
          <w:u w:color="000000"/>
          <w:lang w:val="ru-RU"/>
        </w:rPr>
        <w:t>истемы, характери</w:t>
      </w:r>
      <w:r w:rsidR="00D915A0" w:rsidRPr="005C2D30">
        <w:rPr>
          <w:rFonts w:eastAsia="Arial Unicode MS"/>
          <w:u w:color="000000"/>
          <w:lang w:val="ru-RU"/>
        </w:rPr>
        <w:t>зующе</w:t>
      </w:r>
      <w:r w:rsidR="001C6EAC" w:rsidRPr="005C2D30">
        <w:rPr>
          <w:rFonts w:eastAsia="Arial Unicode MS"/>
          <w:u w:color="000000"/>
          <w:lang w:val="ru-RU"/>
        </w:rPr>
        <w:t xml:space="preserve">еся </w:t>
      </w:r>
      <w:r w:rsidR="00C10674" w:rsidRPr="005C2D30">
        <w:rPr>
          <w:rFonts w:eastAsia="Arial Unicode MS"/>
          <w:u w:color="000000"/>
          <w:lang w:val="ru-RU"/>
        </w:rPr>
        <w:t>развитием острого или хронического воспалительного процесса, деструкцией тканей пародонта и атрофией костной ткани альвеол.</w:t>
      </w:r>
      <w:r w:rsidR="00DB6552" w:rsidRPr="005C2D30">
        <w:rPr>
          <w:sz w:val="28"/>
          <w:szCs w:val="28"/>
          <w:lang w:val="ru-RU"/>
        </w:rPr>
        <w:t xml:space="preserve"> </w:t>
      </w:r>
      <w:r w:rsidR="00DB6552" w:rsidRPr="005C2D30">
        <w:rPr>
          <w:lang w:val="ru-RU"/>
        </w:rPr>
        <w:t>Копейкин В.Н.</w:t>
      </w:r>
      <w:r w:rsidR="00CE6EFA" w:rsidRPr="005C2D30">
        <w:rPr>
          <w:lang w:val="ru-RU"/>
        </w:rPr>
        <w:t xml:space="preserve"> </w:t>
      </w:r>
      <w:r w:rsidR="00DB6552" w:rsidRPr="005C2D30">
        <w:rPr>
          <w:lang w:val="ru-RU"/>
        </w:rPr>
        <w:t>(1988)</w:t>
      </w:r>
      <w:r w:rsidR="00CE6EFA" w:rsidRPr="005C2D30">
        <w:rPr>
          <w:lang w:val="ru-RU"/>
        </w:rPr>
        <w:t xml:space="preserve"> предложил </w:t>
      </w:r>
      <w:r w:rsidR="00586CD9" w:rsidRPr="005C2D30">
        <w:rPr>
          <w:lang w:val="ru-RU"/>
        </w:rPr>
        <w:t>развернутое</w:t>
      </w:r>
      <w:r w:rsidR="00DB6552" w:rsidRPr="005C2D30">
        <w:rPr>
          <w:lang w:val="ru-RU"/>
        </w:rPr>
        <w:t xml:space="preserve"> определение понятия </w:t>
      </w:r>
      <w:r w:rsidR="00CE6EFA" w:rsidRPr="005C2D30">
        <w:rPr>
          <w:lang w:val="ru-RU"/>
        </w:rPr>
        <w:t>–</w:t>
      </w:r>
      <w:r w:rsidR="00DB6552" w:rsidRPr="005C2D30">
        <w:rPr>
          <w:lang w:val="ru-RU"/>
        </w:rPr>
        <w:t xml:space="preserve"> </w:t>
      </w:r>
      <w:r w:rsidR="00CE6EFA" w:rsidRPr="005C2D30">
        <w:rPr>
          <w:lang w:val="ru-RU"/>
        </w:rPr>
        <w:t>«</w:t>
      </w:r>
      <w:r w:rsidR="00DB6552" w:rsidRPr="005C2D30">
        <w:rPr>
          <w:lang w:val="ru-RU"/>
        </w:rPr>
        <w:t>п</w:t>
      </w:r>
      <w:r w:rsidR="00586CD9" w:rsidRPr="005C2D30">
        <w:rPr>
          <w:lang w:val="ru-RU"/>
        </w:rPr>
        <w:t>ародонтиты это</w:t>
      </w:r>
      <w:r w:rsidR="00DB6552" w:rsidRPr="005C2D30">
        <w:rPr>
          <w:lang w:val="ru-RU"/>
        </w:rPr>
        <w:t xml:space="preserve"> </w:t>
      </w:r>
      <w:r w:rsidR="00DB6552" w:rsidRPr="005C2D30">
        <w:rPr>
          <w:rFonts w:eastAsia="+mn-ea"/>
          <w:lang w:val="ru-RU"/>
        </w:rPr>
        <w:t xml:space="preserve">собирательное название отдельных нозологических форм заболеваний зубочелюстной системы, характеризующихся развитием хронического или острого воспалительного процесса и деструкцией тканей пародонта, а также атрофией костной ткани альвеолярного отростка </w:t>
      </w:r>
      <w:r w:rsidR="00DB6552" w:rsidRPr="005C2D30">
        <w:rPr>
          <w:lang w:val="ru-RU"/>
        </w:rPr>
        <w:t>(альвеолярного отростка) челюсти</w:t>
      </w:r>
      <w:r w:rsidR="00CE6EFA" w:rsidRPr="005C2D30">
        <w:rPr>
          <w:lang w:val="ru-RU"/>
        </w:rPr>
        <w:t>».</w:t>
      </w:r>
      <w:r w:rsidR="00DB6552" w:rsidRPr="005C2D30">
        <w:rPr>
          <w:lang w:val="ru-RU"/>
        </w:rPr>
        <w:t xml:space="preserve"> </w:t>
      </w:r>
    </w:p>
    <w:p w:rsidR="00E065A6"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w:t>
      </w:r>
    </w:p>
    <w:p w:rsidR="00230ED6" w:rsidRPr="005C2D30"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ЭТИОЛОГИЯ И ПАТОГЕНЕЗ</w:t>
      </w:r>
    </w:p>
    <w:p w:rsidR="00230ED6" w:rsidRPr="005C2D30" w:rsidRDefault="00230ED6" w:rsidP="008E17E6">
      <w:pPr>
        <w:widowControl w:val="0"/>
        <w:shd w:val="clear" w:color="auto" w:fill="FFFFFF"/>
        <w:spacing w:line="360" w:lineRule="auto"/>
        <w:ind w:firstLine="720"/>
        <w:jc w:val="both"/>
        <w:outlineLvl w:val="0"/>
        <w:rPr>
          <w:rFonts w:eastAsia="Arial Unicode MS"/>
          <w:strike/>
          <w:u w:color="FF0000"/>
          <w:lang w:val="ru-RU"/>
        </w:rPr>
      </w:pPr>
      <w:r w:rsidRPr="005C2D30">
        <w:rPr>
          <w:rFonts w:eastAsia="Arial Unicode MS"/>
          <w:u w:color="000000"/>
          <w:lang w:val="ru-RU"/>
        </w:rPr>
        <w:t xml:space="preserve">Данная патология рассматривается как одна из основных причин потери зубов у взрослого населения.  Кроме того, пародонтит может являться </w:t>
      </w:r>
      <w:r w:rsidR="00586CD9" w:rsidRPr="005C2D30">
        <w:rPr>
          <w:rFonts w:eastAsia="Arial Unicode MS"/>
          <w:u w:color="000000"/>
          <w:lang w:val="ru-RU"/>
        </w:rPr>
        <w:t>как следствием, так и причиной</w:t>
      </w:r>
      <w:r w:rsidRPr="005C2D30">
        <w:rPr>
          <w:rFonts w:eastAsia="Arial Unicode MS"/>
          <w:u w:color="000000"/>
          <w:lang w:val="ru-RU"/>
        </w:rPr>
        <w:t xml:space="preserve"> развития некоторых общесоматических заболеваний.</w:t>
      </w:r>
    </w:p>
    <w:p w:rsidR="00230ED6" w:rsidRPr="005C2D30" w:rsidRDefault="00230ED6" w:rsidP="008E17E6">
      <w:pPr>
        <w:spacing w:line="360" w:lineRule="auto"/>
        <w:jc w:val="both"/>
        <w:rPr>
          <w:rFonts w:eastAsia="Arial Unicode MS"/>
          <w:u w:color="FF0000"/>
          <w:lang w:val="ru-RU"/>
        </w:rPr>
      </w:pPr>
      <w:r w:rsidRPr="005C2D30">
        <w:rPr>
          <w:rFonts w:eastAsia="Arial Unicode MS"/>
          <w:u w:color="FF0000"/>
          <w:lang w:val="ru-RU"/>
        </w:rPr>
        <w:t xml:space="preserve">Пародонтит развивается </w:t>
      </w:r>
      <w:r w:rsidRPr="005C2D30">
        <w:rPr>
          <w:rFonts w:eastAsia="Arial Unicode MS"/>
          <w:u w:color="00B050"/>
          <w:lang w:val="ru-RU"/>
        </w:rPr>
        <w:t>в результате воздействия</w:t>
      </w:r>
      <w:r w:rsidRPr="005C2D30">
        <w:rPr>
          <w:rFonts w:eastAsia="Arial Unicode MS"/>
          <w:u w:color="FF0000"/>
          <w:lang w:val="ru-RU"/>
        </w:rPr>
        <w:t xml:space="preserve"> одного или </w:t>
      </w:r>
      <w:r w:rsidR="00090E44" w:rsidRPr="005C2D30">
        <w:rPr>
          <w:rFonts w:eastAsia="Arial Unicode MS"/>
          <w:u w:color="FF0000"/>
          <w:lang w:val="ru-RU"/>
        </w:rPr>
        <w:t xml:space="preserve">нескольких </w:t>
      </w:r>
      <w:r w:rsidRPr="005C2D30">
        <w:rPr>
          <w:rFonts w:eastAsia="Arial Unicode MS"/>
          <w:u w:color="FF0000"/>
          <w:lang w:val="ru-RU"/>
        </w:rPr>
        <w:t xml:space="preserve">этиологических факторов, </w:t>
      </w:r>
      <w:r w:rsidRPr="005C2D30">
        <w:rPr>
          <w:rFonts w:eastAsia="Arial Unicode MS"/>
          <w:u w:color="00B050"/>
          <w:lang w:val="ru-RU"/>
        </w:rPr>
        <w:t>которые</w:t>
      </w:r>
      <w:r w:rsidRPr="005C2D30">
        <w:rPr>
          <w:rFonts w:eastAsia="Arial Unicode MS"/>
          <w:u w:color="FF0000"/>
          <w:lang w:val="ru-RU"/>
        </w:rPr>
        <w:t xml:space="preserve"> могут носить </w:t>
      </w:r>
      <w:r w:rsidRPr="005C2D30">
        <w:rPr>
          <w:rFonts w:eastAsia="Arial Unicode MS"/>
          <w:u w:color="00B050"/>
          <w:lang w:val="ru-RU"/>
        </w:rPr>
        <w:t xml:space="preserve">как </w:t>
      </w:r>
      <w:r w:rsidRPr="005C2D30">
        <w:rPr>
          <w:rFonts w:eastAsia="Arial Unicode MS"/>
          <w:u w:color="FF0000"/>
          <w:lang w:val="ru-RU"/>
        </w:rPr>
        <w:t xml:space="preserve">местный (перегрузка пародонта, повреждающее действие микробных скоплений биопленки десневой борозды, ятрогенные причины) </w:t>
      </w:r>
      <w:r w:rsidRPr="005C2D30">
        <w:rPr>
          <w:rFonts w:eastAsia="Arial Unicode MS"/>
          <w:u w:color="00B050"/>
          <w:lang w:val="ru-RU"/>
        </w:rPr>
        <w:t xml:space="preserve">так </w:t>
      </w:r>
      <w:r w:rsidRPr="005C2D30">
        <w:rPr>
          <w:rFonts w:eastAsia="Arial Unicode MS"/>
          <w:u w:color="FF0000"/>
          <w:lang w:val="ru-RU"/>
        </w:rPr>
        <w:t>и общий (авитаминозы, атеросклеротические изменение</w:t>
      </w:r>
      <w:r w:rsidR="00C669BB" w:rsidRPr="005C2D30">
        <w:rPr>
          <w:rFonts w:eastAsia="Arial Unicode MS"/>
          <w:u w:color="FF0000"/>
          <w:lang w:val="ru-RU"/>
        </w:rPr>
        <w:t xml:space="preserve"> сосудов</w:t>
      </w:r>
      <w:r w:rsidRPr="005C2D30">
        <w:rPr>
          <w:rFonts w:eastAsia="Arial Unicode MS"/>
          <w:u w:color="FF0000"/>
          <w:lang w:val="ru-RU"/>
        </w:rPr>
        <w:t xml:space="preserve">, эндокринная патология, снижение резистентности организма) характер. </w:t>
      </w:r>
      <w:r w:rsidR="00586CD9" w:rsidRPr="005C2D30">
        <w:rPr>
          <w:lang w:val="ru-RU"/>
        </w:rPr>
        <w:t xml:space="preserve">Важно понимать, что </w:t>
      </w:r>
      <w:r w:rsidR="00586CD9" w:rsidRPr="005C2D30">
        <w:rPr>
          <w:rFonts w:eastAsia="+mn-ea"/>
          <w:lang w:val="ru-RU"/>
        </w:rPr>
        <w:t xml:space="preserve">зубной налет и отложения не всегда обусловливают развитие кариеса, но </w:t>
      </w:r>
      <w:r w:rsidR="00586CD9" w:rsidRPr="005C2D30">
        <w:rPr>
          <w:rFonts w:eastAsia="+mn-ea"/>
          <w:bCs/>
          <w:lang w:val="ru-RU"/>
        </w:rPr>
        <w:t>всегда обусловливают развитие гингивита</w:t>
      </w:r>
      <w:r w:rsidR="00586CD9" w:rsidRPr="005C2D30">
        <w:rPr>
          <w:bCs/>
          <w:lang w:val="ru-RU"/>
        </w:rPr>
        <w:t xml:space="preserve">. </w:t>
      </w:r>
      <w:r w:rsidR="00586CD9" w:rsidRPr="005C2D30">
        <w:rPr>
          <w:rFonts w:eastAsia="+mn-ea"/>
          <w:lang w:val="ru-RU"/>
        </w:rPr>
        <w:t xml:space="preserve">Гингивит не всегда приводит к пародонтиту, но </w:t>
      </w:r>
      <w:r w:rsidR="00586CD9" w:rsidRPr="005C2D30">
        <w:rPr>
          <w:rFonts w:eastAsia="+mn-ea"/>
          <w:bCs/>
          <w:lang w:val="ru-RU"/>
        </w:rPr>
        <w:t>пародонтиту всегда предшествует гингивит</w:t>
      </w:r>
      <w:r w:rsidR="00586CD9" w:rsidRPr="005C2D30">
        <w:rPr>
          <w:bCs/>
          <w:lang w:val="ru-RU"/>
        </w:rPr>
        <w:t>.</w:t>
      </w:r>
    </w:p>
    <w:p w:rsidR="00230ED6" w:rsidRPr="005C2D30" w:rsidRDefault="00230ED6" w:rsidP="00E73BEA">
      <w:pPr>
        <w:spacing w:line="360" w:lineRule="auto"/>
        <w:jc w:val="both"/>
        <w:rPr>
          <w:rFonts w:eastAsia="Arial Unicode MS"/>
          <w:u w:color="FF0000"/>
          <w:lang w:val="ru-RU"/>
        </w:rPr>
      </w:pPr>
      <w:r w:rsidRPr="005C2D30">
        <w:rPr>
          <w:rFonts w:eastAsia="Arial Unicode MS"/>
          <w:u w:color="FF0000"/>
          <w:lang w:val="ru-RU"/>
        </w:rPr>
        <w:t>Под влиянием повреждающего фактора возника</w:t>
      </w:r>
      <w:r w:rsidRPr="005C2D30">
        <w:rPr>
          <w:rFonts w:eastAsia="Arial Unicode MS"/>
          <w:u w:color="00B050"/>
          <w:lang w:val="ru-RU"/>
        </w:rPr>
        <w:t xml:space="preserve">ют патологические изменения, которые обуславливают нарушение внутритканевого метаболизма </w:t>
      </w:r>
      <w:r w:rsidR="00090E44" w:rsidRPr="005C2D30">
        <w:rPr>
          <w:rFonts w:eastAsia="Arial Unicode MS"/>
          <w:u w:color="00B050"/>
          <w:lang w:val="ru-RU"/>
        </w:rPr>
        <w:t xml:space="preserve">тканей </w:t>
      </w:r>
      <w:r w:rsidR="002E20D7" w:rsidRPr="005C2D30">
        <w:rPr>
          <w:rFonts w:eastAsia="Arial Unicode MS"/>
          <w:u w:color="FF0000"/>
          <w:lang w:val="ru-RU"/>
        </w:rPr>
        <w:t xml:space="preserve">пародонта, что </w:t>
      </w:r>
      <w:r w:rsidR="00C669BB" w:rsidRPr="005C2D30">
        <w:rPr>
          <w:rFonts w:eastAsia="Arial Unicode MS"/>
          <w:u w:color="FF0000"/>
          <w:lang w:val="ru-RU"/>
        </w:rPr>
        <w:t xml:space="preserve">  </w:t>
      </w:r>
      <w:r w:rsidRPr="005C2D30">
        <w:rPr>
          <w:rFonts w:eastAsia="Arial Unicode MS"/>
          <w:u w:color="FF0000"/>
          <w:lang w:val="ru-RU"/>
        </w:rPr>
        <w:t xml:space="preserve"> ведет к частичной гибели </w:t>
      </w:r>
      <w:r w:rsidRPr="005C2D30">
        <w:rPr>
          <w:rFonts w:eastAsia="Arial Unicode MS"/>
          <w:u w:color="00B050"/>
          <w:lang w:val="ru-RU"/>
        </w:rPr>
        <w:t>эпителия</w:t>
      </w:r>
      <w:r w:rsidR="002E20D7" w:rsidRPr="005C2D30">
        <w:rPr>
          <w:rFonts w:eastAsia="Arial Unicode MS"/>
          <w:u w:color="FF0000"/>
          <w:lang w:val="ru-RU"/>
        </w:rPr>
        <w:t xml:space="preserve"> и</w:t>
      </w:r>
      <w:r w:rsidRPr="005C2D30">
        <w:rPr>
          <w:rFonts w:eastAsia="Arial Unicode MS"/>
          <w:u w:color="FF0000"/>
          <w:lang w:val="ru-RU"/>
        </w:rPr>
        <w:t xml:space="preserve"> разрушению коллагеновых волокон связочного аппарата зубов, </w:t>
      </w:r>
      <w:r w:rsidRPr="005C2D30">
        <w:rPr>
          <w:rFonts w:eastAsia="Arial Unicode MS"/>
          <w:u w:color="FF0000"/>
          <w:lang w:val="ru-RU"/>
        </w:rPr>
        <w:lastRenderedPageBreak/>
        <w:t>деструкции костной ткани, сначала в кортикальной пластинке, а затем</w:t>
      </w:r>
      <w:r w:rsidR="002E20D7" w:rsidRPr="005C2D30">
        <w:rPr>
          <w:rFonts w:eastAsia="Arial Unicode MS"/>
          <w:u w:color="FF0000"/>
          <w:lang w:val="ru-RU"/>
        </w:rPr>
        <w:t xml:space="preserve"> и</w:t>
      </w:r>
      <w:r w:rsidRPr="005C2D30">
        <w:rPr>
          <w:rFonts w:eastAsia="Arial Unicode MS"/>
          <w:u w:color="FF0000"/>
          <w:lang w:val="ru-RU"/>
        </w:rPr>
        <w:t xml:space="preserve"> губчатого вещества.</w:t>
      </w:r>
      <w:r w:rsidR="00C23062" w:rsidRPr="005C2D30">
        <w:rPr>
          <w:rFonts w:eastAsia="Arial Unicode MS"/>
          <w:u w:color="FF0000"/>
          <w:lang w:val="ru-RU"/>
        </w:rPr>
        <w:t xml:space="preserve"> </w:t>
      </w:r>
      <w:r w:rsidR="0032239A" w:rsidRPr="005C2D30">
        <w:rPr>
          <w:rFonts w:eastAsia="+mn-ea"/>
          <w:lang w:val="ru-RU"/>
        </w:rPr>
        <w:t>Прогрессирование резорбции кости, утрат</w:t>
      </w:r>
      <w:r w:rsidR="005A5E6E">
        <w:rPr>
          <w:rFonts w:eastAsia="+mn-ea"/>
          <w:lang w:val="ru-RU"/>
        </w:rPr>
        <w:t xml:space="preserve">а прикрепления десны к кости и </w:t>
      </w:r>
      <w:r w:rsidR="0032239A" w:rsidRPr="005C2D30">
        <w:rPr>
          <w:rFonts w:eastAsia="+mn-ea"/>
          <w:lang w:val="ru-RU"/>
        </w:rPr>
        <w:t>расширения пародонтального кармана протекают не непрерывно, но фазами – активными и неактивными.</w:t>
      </w:r>
      <w:r w:rsidR="0032239A" w:rsidRPr="005C2D30">
        <w:rPr>
          <w:rFonts w:eastAsia="Arial Unicode MS"/>
          <w:u w:color="FF0000"/>
          <w:lang w:val="ru-RU"/>
        </w:rPr>
        <w:t xml:space="preserve"> </w:t>
      </w:r>
      <w:r w:rsidR="009A6918" w:rsidRPr="005C2D30">
        <w:rPr>
          <w:rFonts w:eastAsia="Arial Unicode MS"/>
          <w:u w:color="FF0000"/>
          <w:lang w:val="ru-RU"/>
        </w:rPr>
        <w:t>Развивающиеся</w:t>
      </w:r>
      <w:r w:rsidR="002E20D7" w:rsidRPr="005C2D30">
        <w:rPr>
          <w:rFonts w:eastAsia="Arial Unicode MS"/>
          <w:u w:color="FF0000"/>
          <w:lang w:val="ru-RU"/>
        </w:rPr>
        <w:t xml:space="preserve"> </w:t>
      </w:r>
      <w:r w:rsidR="001A5FC9" w:rsidRPr="005C2D30">
        <w:rPr>
          <w:rFonts w:eastAsia="Arial Unicode MS"/>
          <w:u w:color="FF0000"/>
          <w:lang w:val="ru-RU"/>
        </w:rPr>
        <w:t>в пародонте</w:t>
      </w:r>
      <w:r w:rsidR="002E20D7" w:rsidRPr="005C2D30">
        <w:rPr>
          <w:rFonts w:eastAsia="Arial Unicode MS"/>
          <w:u w:color="FF0000"/>
          <w:lang w:val="ru-RU"/>
        </w:rPr>
        <w:t xml:space="preserve"> патологические процессы</w:t>
      </w:r>
      <w:r w:rsidR="0095776D" w:rsidRPr="005C2D30">
        <w:rPr>
          <w:rFonts w:eastAsia="Arial Unicode MS"/>
          <w:u w:color="FF0000"/>
          <w:lang w:val="ru-RU"/>
        </w:rPr>
        <w:t xml:space="preserve"> приводят к увеличению подвижности зуба, в </w:t>
      </w:r>
      <w:r w:rsidR="009A6918" w:rsidRPr="005C2D30">
        <w:rPr>
          <w:rFonts w:eastAsia="Arial Unicode MS"/>
          <w:u w:color="FF0000"/>
          <w:lang w:val="ru-RU"/>
        </w:rPr>
        <w:t xml:space="preserve">результате чего происходит увеличение </w:t>
      </w:r>
      <w:r w:rsidR="007165F2" w:rsidRPr="005C2D30">
        <w:rPr>
          <w:rFonts w:eastAsia="Arial Unicode MS"/>
          <w:u w:color="FF0000"/>
          <w:lang w:val="ru-RU"/>
        </w:rPr>
        <w:t>влияния механического</w:t>
      </w:r>
      <w:r w:rsidR="00241615" w:rsidRPr="005C2D30">
        <w:rPr>
          <w:rFonts w:eastAsia="Arial Unicode MS"/>
          <w:u w:color="FF0000"/>
          <w:lang w:val="ru-RU"/>
        </w:rPr>
        <w:t xml:space="preserve"> фактор</w:t>
      </w:r>
      <w:r w:rsidR="007165F2" w:rsidRPr="005C2D30">
        <w:rPr>
          <w:rFonts w:eastAsia="Arial Unicode MS"/>
          <w:u w:color="FF0000"/>
          <w:lang w:val="ru-RU"/>
        </w:rPr>
        <w:t>а на сосудистую систему</w:t>
      </w:r>
      <w:r w:rsidR="00241615" w:rsidRPr="005C2D30">
        <w:rPr>
          <w:rFonts w:eastAsia="Arial Unicode MS"/>
          <w:u w:color="FF0000"/>
          <w:lang w:val="ru-RU"/>
        </w:rPr>
        <w:t xml:space="preserve">, который способствует прогрессированию воспаления и нарастанию клинических проявлений. </w:t>
      </w:r>
    </w:p>
    <w:p w:rsidR="00230ED6" w:rsidRPr="005C2D30" w:rsidRDefault="007165F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При пародонтитах обусловленных общесоматическими заболеваниями, местные факторы усугубляют воспалительный процесс.</w:t>
      </w:r>
    </w:p>
    <w:p w:rsidR="00E065A6" w:rsidRDefault="00E065A6">
      <w:pPr>
        <w:widowControl w:val="0"/>
        <w:spacing w:line="360" w:lineRule="auto"/>
        <w:jc w:val="both"/>
        <w:outlineLvl w:val="0"/>
        <w:rPr>
          <w:rFonts w:eastAsia="Arial Unicode MS"/>
          <w:u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КЛИНИЧЕСКАЯ КАРТИНА.</w:t>
      </w:r>
    </w:p>
    <w:p w:rsidR="00230ED6" w:rsidRPr="005C2D30" w:rsidRDefault="00230ED6">
      <w:pPr>
        <w:widowControl w:val="0"/>
        <w:spacing w:line="360" w:lineRule="auto"/>
        <w:ind w:firstLine="708"/>
        <w:jc w:val="both"/>
        <w:outlineLvl w:val="0"/>
        <w:rPr>
          <w:rFonts w:eastAsia="Arial Unicode MS"/>
          <w:u w:color="FF0000"/>
          <w:lang w:val="ru-RU"/>
        </w:rPr>
      </w:pPr>
      <w:r w:rsidRPr="005C2D30">
        <w:rPr>
          <w:rFonts w:eastAsia="Arial Unicode MS"/>
          <w:u w:color="000000"/>
          <w:lang w:val="ru-RU"/>
        </w:rPr>
        <w:t>Острый пародонтит, как самостоятельная нозологическая форма, встречается крайне редко, он развивается вследствие острого механического или химического повреждения зубодесневого соединения. К острому пародонтиту о</w:t>
      </w:r>
      <w:r w:rsidR="005149C6">
        <w:rPr>
          <w:rFonts w:eastAsia="Arial Unicode MS"/>
          <w:u w:color="000000"/>
          <w:lang w:val="ru-RU"/>
        </w:rPr>
        <w:t>тносятся пародонтальный абсцесс</w:t>
      </w:r>
      <w:r w:rsidRPr="005C2D30">
        <w:rPr>
          <w:rFonts w:eastAsia="Arial Unicode MS"/>
          <w:u w:color="000000"/>
          <w:lang w:val="ru-RU"/>
        </w:rPr>
        <w:t xml:space="preserve"> десневого про</w:t>
      </w:r>
      <w:r w:rsidRPr="005C2D30">
        <w:rPr>
          <w:rFonts w:eastAsia="Arial Unicode MS"/>
          <w:u w:color="000000"/>
          <w:lang w:val="ru-RU"/>
        </w:rPr>
        <w:softHyphen/>
        <w:t>исхождения без свища и пародонтальный абсцесс десневого про</w:t>
      </w:r>
      <w:r w:rsidRPr="005C2D30">
        <w:rPr>
          <w:rFonts w:eastAsia="Arial Unicode MS"/>
          <w:u w:color="000000"/>
          <w:lang w:val="ru-RU"/>
        </w:rPr>
        <w:softHyphen/>
        <w:t xml:space="preserve">исхождения со свищом. </w:t>
      </w:r>
      <w:r w:rsidR="00FB38D7" w:rsidRPr="005C2D30">
        <w:rPr>
          <w:rFonts w:eastAsia="Arial Unicode MS"/>
          <w:u w:color="000000"/>
          <w:lang w:val="ru-RU"/>
        </w:rPr>
        <w:t>Как правило</w:t>
      </w:r>
      <w:r w:rsidR="004169E1" w:rsidRPr="005C2D30">
        <w:rPr>
          <w:rFonts w:eastAsia="Arial Unicode MS"/>
          <w:u w:color="000000"/>
          <w:lang w:val="ru-RU"/>
        </w:rPr>
        <w:t>,</w:t>
      </w:r>
      <w:r w:rsidR="00FB38D7" w:rsidRPr="005C2D30">
        <w:rPr>
          <w:rFonts w:eastAsia="Arial Unicode MS"/>
          <w:u w:color="000000"/>
          <w:lang w:val="ru-RU"/>
        </w:rPr>
        <w:t xml:space="preserve"> развиваются в результате механической травмы. </w:t>
      </w:r>
      <w:r w:rsidR="004169E1" w:rsidRPr="005C2D30">
        <w:rPr>
          <w:rFonts w:eastAsia="Arial Unicode MS"/>
          <w:u w:color="000000"/>
          <w:lang w:val="ru-RU"/>
        </w:rPr>
        <w:t>Характери</w:t>
      </w:r>
      <w:r w:rsidR="007165F2" w:rsidRPr="005C2D30">
        <w:rPr>
          <w:rFonts w:eastAsia="Arial Unicode MS"/>
          <w:u w:color="000000"/>
          <w:lang w:val="ru-RU"/>
        </w:rPr>
        <w:t>зуется ограниченным воспалением и кровоточивостью де</w:t>
      </w:r>
      <w:r w:rsidR="00FB38D7" w:rsidRPr="005C2D30">
        <w:rPr>
          <w:rFonts w:eastAsia="Arial Unicode MS"/>
          <w:u w:color="000000"/>
          <w:lang w:val="ru-RU"/>
        </w:rPr>
        <w:t>сны; наличием пародонтального кармана и выделением из него экссудата;</w:t>
      </w:r>
      <w:r w:rsidR="007165F2" w:rsidRPr="005C2D30">
        <w:rPr>
          <w:rFonts w:eastAsia="Arial Unicode MS"/>
          <w:u w:color="000000"/>
          <w:lang w:val="ru-RU"/>
        </w:rPr>
        <w:t xml:space="preserve"> </w:t>
      </w:r>
      <w:r w:rsidR="00FB38D7" w:rsidRPr="005C2D30">
        <w:rPr>
          <w:rFonts w:eastAsia="Arial Unicode MS"/>
          <w:u w:color="000000"/>
          <w:lang w:val="ru-RU"/>
        </w:rPr>
        <w:t>на</w:t>
      </w:r>
      <w:r w:rsidR="004169E1" w:rsidRPr="005C2D30">
        <w:rPr>
          <w:rFonts w:eastAsia="Arial Unicode MS"/>
          <w:u w:color="000000"/>
          <w:lang w:val="ru-RU"/>
        </w:rPr>
        <w:t>личием свищевого хода (</w:t>
      </w:r>
      <w:r w:rsidR="00FB38D7" w:rsidRPr="005C2D30">
        <w:rPr>
          <w:rFonts w:eastAsia="Arial Unicode MS"/>
          <w:u w:color="000000"/>
          <w:lang w:val="ru-RU"/>
        </w:rPr>
        <w:t>при пародонтальном абсцессе десневого про</w:t>
      </w:r>
      <w:r w:rsidR="00FB38D7" w:rsidRPr="005C2D30">
        <w:rPr>
          <w:rFonts w:eastAsia="Arial Unicode MS"/>
          <w:u w:color="000000"/>
          <w:lang w:val="ru-RU"/>
        </w:rPr>
        <w:softHyphen/>
        <w:t>исхождения со свищом).</w:t>
      </w:r>
    </w:p>
    <w:p w:rsidR="00230ED6" w:rsidRPr="005C2D30" w:rsidRDefault="00230ED6">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Хронический</w:t>
      </w:r>
      <w:r w:rsidR="004169E1" w:rsidRPr="005C2D30">
        <w:rPr>
          <w:rFonts w:eastAsia="Arial Unicode MS"/>
          <w:u w:color="000000"/>
          <w:lang w:val="ru-RU"/>
        </w:rPr>
        <w:t xml:space="preserve"> </w:t>
      </w:r>
      <w:r w:rsidRPr="005C2D30">
        <w:rPr>
          <w:rFonts w:eastAsia="Arial Unicode MS"/>
          <w:u w:color="000000"/>
          <w:lang w:val="ru-RU"/>
        </w:rPr>
        <w:t>пародонтит всегда развивается на фоне неудовлетворительной гигиены рта. Как правило</w:t>
      </w:r>
      <w:r w:rsidR="004169E1" w:rsidRPr="005C2D30">
        <w:rPr>
          <w:rFonts w:eastAsia="Arial Unicode MS"/>
          <w:u w:color="000000"/>
          <w:lang w:val="ru-RU"/>
        </w:rPr>
        <w:t>,</w:t>
      </w:r>
      <w:r w:rsidRPr="005C2D30">
        <w:rPr>
          <w:rFonts w:eastAsia="Arial Unicode MS"/>
          <w:u w:color="000000"/>
          <w:lang w:val="ru-RU"/>
        </w:rPr>
        <w:t xml:space="preserve"> ему </w:t>
      </w:r>
      <w:r w:rsidR="004169E1" w:rsidRPr="005C2D30">
        <w:rPr>
          <w:rFonts w:eastAsia="Arial Unicode MS"/>
          <w:u w:color="000000"/>
          <w:lang w:val="ru-RU"/>
        </w:rPr>
        <w:t>предшествует гингивит. Характери</w:t>
      </w:r>
      <w:r w:rsidRPr="005C2D30">
        <w:rPr>
          <w:rFonts w:eastAsia="Arial Unicode MS"/>
          <w:u w:color="000000"/>
          <w:lang w:val="ru-RU"/>
        </w:rPr>
        <w:t>зуется наличием мягких и твердых назубных</w:t>
      </w:r>
      <w:r w:rsidR="00241615" w:rsidRPr="005C2D30">
        <w:rPr>
          <w:rFonts w:eastAsia="Arial Unicode MS"/>
          <w:u w:color="000000"/>
          <w:lang w:val="ru-RU"/>
        </w:rPr>
        <w:t xml:space="preserve"> отложений (над- и поддесневых);</w:t>
      </w:r>
      <w:r w:rsidRPr="005C2D30">
        <w:rPr>
          <w:rFonts w:eastAsia="Arial Unicode MS"/>
          <w:u w:color="000000"/>
          <w:lang w:val="ru-RU"/>
        </w:rPr>
        <w:t xml:space="preserve"> гиперемией</w:t>
      </w:r>
      <w:r w:rsidR="00241615" w:rsidRPr="005C2D30">
        <w:rPr>
          <w:rFonts w:eastAsia="Arial Unicode MS"/>
          <w:u w:color="000000"/>
          <w:lang w:val="ru-RU"/>
        </w:rPr>
        <w:t>,</w:t>
      </w:r>
      <w:r w:rsidRPr="005C2D30">
        <w:rPr>
          <w:rFonts w:eastAsia="Arial Unicode MS"/>
          <w:u w:color="000000"/>
          <w:lang w:val="ru-RU"/>
        </w:rPr>
        <w:t xml:space="preserve"> отеком </w:t>
      </w:r>
      <w:r w:rsidR="00241615" w:rsidRPr="005C2D30">
        <w:rPr>
          <w:rFonts w:eastAsia="Arial Unicode MS"/>
          <w:u w:color="000000"/>
          <w:lang w:val="ru-RU"/>
        </w:rPr>
        <w:t>и кровоточивостью десны;</w:t>
      </w:r>
      <w:r w:rsidR="00C10674" w:rsidRPr="005C2D30">
        <w:rPr>
          <w:rFonts w:eastAsia="Arial Unicode MS"/>
          <w:u w:color="000000"/>
          <w:lang w:val="ru-RU"/>
        </w:rPr>
        <w:t xml:space="preserve"> наличием пародонтальных карманов и выделением из них</w:t>
      </w:r>
      <w:r w:rsidR="00241615" w:rsidRPr="005C2D30">
        <w:rPr>
          <w:rFonts w:eastAsia="Arial Unicode MS"/>
          <w:u w:color="000000"/>
          <w:lang w:val="ru-RU"/>
        </w:rPr>
        <w:t xml:space="preserve"> экссудата;</w:t>
      </w:r>
      <w:r w:rsidR="00B11042" w:rsidRPr="005C2D30">
        <w:rPr>
          <w:rFonts w:eastAsia="Arial Unicode MS"/>
          <w:u w:color="000000"/>
          <w:lang w:val="ru-RU"/>
        </w:rPr>
        <w:t xml:space="preserve"> патологической подвижностью зубов различной степени;</w:t>
      </w:r>
      <w:r w:rsidRPr="005C2D30">
        <w:rPr>
          <w:rFonts w:eastAsia="Arial Unicode MS"/>
          <w:u w:color="000000"/>
          <w:lang w:val="ru-RU"/>
        </w:rPr>
        <w:t xml:space="preserve"> </w:t>
      </w:r>
      <w:r w:rsidR="00B11042" w:rsidRPr="005C2D30">
        <w:rPr>
          <w:rFonts w:eastAsia="Arial Unicode MS"/>
          <w:u w:color="000000"/>
          <w:lang w:val="ru-RU"/>
        </w:rPr>
        <w:t>в</w:t>
      </w:r>
      <w:r w:rsidRPr="005C2D30">
        <w:rPr>
          <w:rFonts w:eastAsia="Arial Unicode MS"/>
          <w:u w:color="000000"/>
          <w:lang w:val="ru-RU"/>
        </w:rPr>
        <w:t xml:space="preserve">озможна рецессия или гипертрофия десневого края, деформация зубных рядов, появление трем, диастем и </w:t>
      </w:r>
      <w:r w:rsidR="00241615" w:rsidRPr="005C2D30">
        <w:rPr>
          <w:rFonts w:eastAsia="Arial Unicode MS"/>
          <w:u w:color="000000"/>
          <w:lang w:val="ru-RU"/>
        </w:rPr>
        <w:t>преждевременных контактов зубов (</w:t>
      </w:r>
      <w:r w:rsidRPr="005C2D30">
        <w:rPr>
          <w:rFonts w:eastAsia="Arial Unicode MS"/>
          <w:u w:color="000000"/>
          <w:lang w:val="ru-RU"/>
        </w:rPr>
        <w:t>супраконтактов</w:t>
      </w:r>
      <w:r w:rsidR="00241615" w:rsidRPr="005C2D30">
        <w:rPr>
          <w:rFonts w:eastAsia="Arial Unicode MS"/>
          <w:u w:color="000000"/>
          <w:lang w:val="ru-RU"/>
        </w:rPr>
        <w:t>)</w:t>
      </w:r>
      <w:r w:rsidRPr="005C2D30">
        <w:rPr>
          <w:rFonts w:eastAsia="Arial Unicode MS"/>
          <w:u w:color="000000"/>
          <w:lang w:val="ru-RU"/>
        </w:rPr>
        <w:t>.</w:t>
      </w:r>
    </w:p>
    <w:p w:rsidR="00230ED6" w:rsidRPr="005C2D30" w:rsidRDefault="00230ED6" w:rsidP="00B11042">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Рентгенологическая картина зависит от степени тяжести пародонтита</w:t>
      </w:r>
      <w:r w:rsidR="00C10674" w:rsidRPr="005C2D30">
        <w:rPr>
          <w:rFonts w:eastAsia="Arial Unicode MS"/>
          <w:u w:color="000000"/>
          <w:lang w:val="ru-RU"/>
        </w:rPr>
        <w:t xml:space="preserve">. </w:t>
      </w:r>
      <w:r w:rsidR="004169E1" w:rsidRPr="005C2D30">
        <w:rPr>
          <w:rFonts w:eastAsia="Arial Unicode MS"/>
          <w:u w:color="000000"/>
          <w:lang w:val="ru-RU"/>
        </w:rPr>
        <w:t>Начало процесса характери</w:t>
      </w:r>
      <w:r w:rsidR="00C10674" w:rsidRPr="005C2D30">
        <w:rPr>
          <w:rFonts w:eastAsia="Arial Unicode MS"/>
          <w:u w:color="000000"/>
          <w:lang w:val="ru-RU"/>
        </w:rPr>
        <w:t>зуется деструкцией кортикальной пластинки вершин межальвеолярных перегородок. В дальнейше</w:t>
      </w:r>
      <w:r w:rsidR="00B11042" w:rsidRPr="005C2D30">
        <w:rPr>
          <w:rFonts w:eastAsia="Arial Unicode MS"/>
          <w:u w:color="000000"/>
          <w:lang w:val="ru-RU"/>
        </w:rPr>
        <w:t>м отмечается усеченность вершин</w:t>
      </w:r>
      <w:r w:rsidR="00C10674" w:rsidRPr="005C2D30">
        <w:rPr>
          <w:rFonts w:eastAsia="Arial Unicode MS"/>
          <w:u w:color="000000"/>
          <w:lang w:val="ru-RU"/>
        </w:rPr>
        <w:t>, наряду с</w:t>
      </w:r>
      <w:r w:rsidR="004169E1" w:rsidRPr="005C2D30">
        <w:rPr>
          <w:rFonts w:eastAsia="Arial Unicode MS"/>
          <w:u w:color="000000"/>
          <w:lang w:val="ru-RU"/>
        </w:rPr>
        <w:t xml:space="preserve"> </w:t>
      </w:r>
      <w:r w:rsidR="00C10674" w:rsidRPr="005C2D30">
        <w:rPr>
          <w:rFonts w:eastAsia="Arial Unicode MS"/>
          <w:u w:color="000000"/>
          <w:lang w:val="ru-RU"/>
        </w:rPr>
        <w:t xml:space="preserve">горизонтальной появляется и вертикальная </w:t>
      </w:r>
      <w:r w:rsidR="00B11042" w:rsidRPr="005C2D30">
        <w:rPr>
          <w:rFonts w:eastAsia="Arial Unicode MS"/>
          <w:u w:color="000000"/>
          <w:lang w:val="ru-RU"/>
        </w:rPr>
        <w:t>резорбция, нередко с образованием костных карманов. Контуры костной ткани альвеолярных отростков имеют характерный фестончатый вид, «изъеденный вид».</w:t>
      </w:r>
      <w:r w:rsidR="00C10674" w:rsidRPr="005C2D30">
        <w:rPr>
          <w:rFonts w:eastAsia="Arial Unicode MS"/>
          <w:u w:color="000000"/>
          <w:lang w:val="ru-RU"/>
        </w:rPr>
        <w:t xml:space="preserve"> </w:t>
      </w:r>
    </w:p>
    <w:p w:rsidR="00FB38D7" w:rsidRPr="005C2D30" w:rsidRDefault="00FB38D7">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У больных с локализованной формой пародонтита данные симптомы выявляются лишь у группы зубов,</w:t>
      </w:r>
      <w:r w:rsidR="00814CC9" w:rsidRPr="005C2D30">
        <w:rPr>
          <w:rFonts w:eastAsia="Arial Unicode MS"/>
          <w:u w:color="000000"/>
          <w:lang w:val="ru-RU"/>
        </w:rPr>
        <w:t xml:space="preserve"> при генерализованной форме – у всех зубов.</w:t>
      </w:r>
    </w:p>
    <w:p w:rsidR="00230ED6" w:rsidRPr="005C2D30" w:rsidRDefault="00230ED6">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Степень тяжести пародонтита определяется в основном тремя ведущими симптомами — </w:t>
      </w:r>
      <w:r w:rsidRPr="005C2D30">
        <w:rPr>
          <w:rFonts w:eastAsia="Arial Unicode MS"/>
          <w:u w:color="000000"/>
          <w:lang w:val="ru-RU"/>
        </w:rPr>
        <w:lastRenderedPageBreak/>
        <w:t>глубиной пародонтального кармана, степенью резорбции костной ткани и, как следствие, патологической подвижностью зубов. Эти</w:t>
      </w:r>
      <w:r w:rsidR="00261FA1" w:rsidRPr="005C2D30">
        <w:rPr>
          <w:rFonts w:eastAsia="Arial Unicode MS"/>
          <w:u w:color="000000"/>
          <w:lang w:val="ru-RU"/>
        </w:rPr>
        <w:t xml:space="preserve"> </w:t>
      </w:r>
      <w:r w:rsidRPr="005C2D30">
        <w:rPr>
          <w:rFonts w:eastAsia="Arial Unicode MS"/>
          <w:u w:color="000000"/>
          <w:lang w:val="ru-RU"/>
        </w:rPr>
        <w:t xml:space="preserve">признаки </w:t>
      </w:r>
      <w:r w:rsidR="00DB062A" w:rsidRPr="005C2D30">
        <w:rPr>
          <w:rFonts w:eastAsia="Arial Unicode MS"/>
          <w:u w:color="000000"/>
          <w:lang w:val="ru-RU"/>
        </w:rPr>
        <w:t xml:space="preserve">принимаются за основу при </w:t>
      </w:r>
      <w:r w:rsidR="00B11042" w:rsidRPr="005C2D30">
        <w:rPr>
          <w:rFonts w:eastAsia="Arial Unicode MS"/>
          <w:u w:color="000000"/>
          <w:lang w:val="ru-RU"/>
        </w:rPr>
        <w:t xml:space="preserve">постановке диагноза и </w:t>
      </w:r>
      <w:r w:rsidR="00DB062A" w:rsidRPr="005C2D30">
        <w:rPr>
          <w:rFonts w:eastAsia="Arial Unicode MS"/>
          <w:u w:color="000000"/>
          <w:lang w:val="ru-RU"/>
        </w:rPr>
        <w:t>составлении плана</w:t>
      </w:r>
      <w:r w:rsidR="00261FA1" w:rsidRPr="005C2D30">
        <w:rPr>
          <w:rFonts w:eastAsia="Arial Unicode MS"/>
          <w:u w:color="000000"/>
          <w:lang w:val="ru-RU"/>
        </w:rPr>
        <w:t xml:space="preserve"> лечения.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w:t>
      </w:r>
      <w:r w:rsidR="006C3936" w:rsidRPr="005C2D30">
        <w:rPr>
          <w:rFonts w:eastAsia="Arial Unicode MS"/>
          <w:u w:color="000000"/>
          <w:lang w:val="ru-RU"/>
        </w:rPr>
        <w:t>фикация Миллера в модификации Фл</w:t>
      </w:r>
      <w:r w:rsidR="000C4C47" w:rsidRPr="005C2D30">
        <w:rPr>
          <w:rFonts w:eastAsia="Arial Unicode MS"/>
          <w:u w:color="000000"/>
          <w:lang w:val="ru-RU"/>
        </w:rPr>
        <w:t>езара. См. Приложение 3</w:t>
      </w:r>
      <w:r w:rsidR="00261FA1" w:rsidRPr="005C2D30">
        <w:rPr>
          <w:rFonts w:eastAsia="Arial Unicode MS"/>
          <w:u w:color="000000"/>
          <w:lang w:val="ru-RU"/>
        </w:rPr>
        <w:t>.</w:t>
      </w:r>
    </w:p>
    <w:p w:rsidR="00261FA1" w:rsidRPr="005C2D30" w:rsidRDefault="00261FA1">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На основании клинических</w:t>
      </w:r>
      <w:r w:rsidR="009F6366" w:rsidRPr="005C2D30">
        <w:rPr>
          <w:rFonts w:eastAsia="Arial Unicode MS"/>
          <w:u w:color="000000"/>
          <w:lang w:val="ru-RU"/>
        </w:rPr>
        <w:t xml:space="preserve"> и дополнительных методов обследования заполняют одонтопародонтограмму по В.Ю.</w:t>
      </w:r>
      <w:r w:rsidR="00EC2D91" w:rsidRPr="005C2D30">
        <w:rPr>
          <w:rFonts w:eastAsia="Arial Unicode MS"/>
          <w:u w:color="000000"/>
          <w:lang w:val="ru-RU"/>
        </w:rPr>
        <w:t xml:space="preserve"> </w:t>
      </w:r>
      <w:r w:rsidR="009F6366" w:rsidRPr="005C2D30">
        <w:rPr>
          <w:rFonts w:eastAsia="Arial Unicode MS"/>
          <w:u w:color="000000"/>
          <w:lang w:val="ru-RU"/>
        </w:rPr>
        <w:t>Курляндскому. См. Приложение 1</w:t>
      </w:r>
      <w:r w:rsidR="000C4C47" w:rsidRPr="005C2D30">
        <w:rPr>
          <w:rFonts w:eastAsia="Arial Unicode MS"/>
          <w:u w:color="000000"/>
          <w:lang w:val="ru-RU"/>
        </w:rPr>
        <w:t>6.</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КЛАССИФИКАЦИЯ ПАРОДОНТИТА по МКБ-10.</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К05.2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К05.20  Периодонтальный абсцесс [пародонтальный абсцесс] десневого про</w:t>
      </w:r>
      <w:r w:rsidRPr="005C2D30">
        <w:rPr>
          <w:rFonts w:eastAsia="Arial Unicode MS"/>
          <w:u w:color="000000"/>
          <w:lang w:val="ru-RU"/>
        </w:rPr>
        <w:softHyphen/>
        <w:t>исхождения без свища. Периодонтальный абсцесс десневого проис</w:t>
      </w:r>
      <w:r w:rsidRPr="005C2D30">
        <w:rPr>
          <w:rFonts w:eastAsia="Arial Unicode MS"/>
          <w:u w:color="000000"/>
          <w:lang w:val="ru-RU"/>
        </w:rPr>
        <w:softHyphen/>
        <w:t xml:space="preserve">хождения, не связанный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К05.21  Периодонтальный абсцесс [пародонтальный абсцесс] десневого про</w:t>
      </w:r>
      <w:r w:rsidRPr="005C2D30">
        <w:rPr>
          <w:rFonts w:eastAsia="Arial Unicode MS"/>
          <w:u w:color="000000"/>
          <w:lang w:val="ru-RU"/>
        </w:rPr>
        <w:softHyphen/>
        <w:t xml:space="preserve">исхождения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К05.22  Острый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К05.28  Другой уточненный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К05.29  Острый пародонтит неуточненный </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К05.3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К05.30  Локализованный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К05.31  Генерализованный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К05.32  Хронический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К05.33  Утолщенный фолликул (гипертрофия сосочка)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К05.38  Другой уточненный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К05.39  Хронический пародонтит неуточненный</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ДИАГНОСТИКЕ ПАРОДОНТИТА</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пародонтита производится пу</w:t>
      </w:r>
      <w:r w:rsidRPr="005C2D30">
        <w:rPr>
          <w:rFonts w:eastAsia="Arial Unicode MS"/>
          <w:u w:color="000000"/>
          <w:lang w:val="ru-RU"/>
        </w:rPr>
        <w:softHyphen/>
        <w:t>тем сбора анамнеза, клинического осмотра и до</w:t>
      </w:r>
      <w:r w:rsidRPr="005C2D30">
        <w:rPr>
          <w:rFonts w:eastAsia="Arial Unicode MS"/>
          <w:u w:color="000000"/>
          <w:lang w:val="ru-RU"/>
        </w:rPr>
        <w:softHyphen/>
        <w:t xml:space="preserve">полнительных методов обследования и направлена на определение пародонтологического статуса, тяжести и распространенности заболевания, а также составления комплексного плана </w:t>
      </w:r>
      <w:r w:rsidRPr="005C2D30">
        <w:rPr>
          <w:rFonts w:eastAsia="Arial Unicode MS"/>
          <w:u w:color="000000"/>
          <w:lang w:val="ru-RU"/>
        </w:rPr>
        <w:lastRenderedPageBreak/>
        <w:t>лечения.</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Кроме того, диагностика дополнительно должна быть направлена на выявление факторов, которые препятствуют немедленному началу лечения. Такими факторами могут быть:</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непереносимости лекарственных препаратов и материалов, используемых для лечения;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сопутствующие заболевания, отягощающие лечение;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острые воспалительные заболевания органов и тканей рта;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угрожающие жизни острое состояние/заболева</w:t>
      </w:r>
      <w:r w:rsidRPr="005C2D30">
        <w:rPr>
          <w:rFonts w:eastAsia="Arial Unicode MS"/>
          <w:u w:color="000000"/>
          <w:lang w:val="ru-RU"/>
        </w:rPr>
        <w:softHyphen/>
        <w:t>ние или обострение хронического заболевания (в том числе инфаркт миокарда, острое нару</w:t>
      </w:r>
      <w:r w:rsidRPr="005C2D30">
        <w:rPr>
          <w:rFonts w:eastAsia="Arial Unicode MS"/>
          <w:u w:color="000000"/>
          <w:lang w:val="ru-RU"/>
        </w:rPr>
        <w:softHyphen/>
        <w:t>шение мозгового кровообращения), развившие</w:t>
      </w:r>
      <w:r w:rsidRPr="005C2D30">
        <w:rPr>
          <w:rFonts w:eastAsia="Arial Unicode MS"/>
          <w:u w:color="000000"/>
          <w:lang w:val="ru-RU"/>
        </w:rPr>
        <w:softHyphen/>
        <w:t>ся менее чем за 6 месяцев до момента обращения за данной стоматологической помощью и другие тяжелые общесоматические состояния;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отказ пациента от лечения.</w:t>
      </w:r>
    </w:p>
    <w:p w:rsidR="00E065A6" w:rsidRDefault="00E065A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ЛЕЧЕНИЮ ПАРОДОНТИТА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болезней пародонта должно быть комплексным.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Принципы лечения больных с пародонтитом предусматривают одновременное решение нескольких задач:</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w:t>
      </w:r>
      <w:r w:rsidRPr="005C2D30">
        <w:rPr>
          <w:rFonts w:eastAsia="Arial Unicode MS"/>
          <w:u w:color="00B050"/>
          <w:lang w:val="ru-RU"/>
        </w:rPr>
        <w:t>купирование воспалител</w:t>
      </w:r>
      <w:r w:rsidR="00EC2D91" w:rsidRPr="005C2D30">
        <w:rPr>
          <w:rFonts w:eastAsia="Arial Unicode MS"/>
          <w:u w:color="00B050"/>
          <w:lang w:val="ru-RU"/>
        </w:rPr>
        <w:t>ь</w:t>
      </w:r>
      <w:r w:rsidRPr="005C2D30">
        <w:rPr>
          <w:rFonts w:eastAsia="Arial Unicode MS"/>
          <w:u w:color="00B050"/>
          <w:lang w:val="ru-RU"/>
        </w:rPr>
        <w:t>ных процессов</w:t>
      </w:r>
      <w:r w:rsidRPr="005C2D30">
        <w:rPr>
          <w:rFonts w:eastAsia="Arial Unicode MS"/>
          <w:u w:color="000000"/>
          <w:lang w:val="ru-RU"/>
        </w:rPr>
        <w:t xml:space="preserve"> в пародонте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дальнейшего развития патологического процесса;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сохранение и восстановление функции </w:t>
      </w:r>
      <w:r w:rsidRPr="005C2D30">
        <w:rPr>
          <w:rFonts w:eastAsia="Arial Unicode MS"/>
          <w:u w:color="00B050"/>
          <w:lang w:val="ru-RU"/>
        </w:rPr>
        <w:t>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развития общих и местных осложнений;</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негативного влияния на общее здоровье и качество жизни пациентов.</w:t>
      </w:r>
    </w:p>
    <w:p w:rsidR="00D5135F" w:rsidRPr="005C2D30" w:rsidRDefault="00230ED6" w:rsidP="008E17E6">
      <w:pPr>
        <w:spacing w:line="360" w:lineRule="auto"/>
        <w:jc w:val="both"/>
        <w:rPr>
          <w:lang w:val="ru-RU"/>
        </w:rPr>
      </w:pPr>
      <w:r w:rsidRPr="005C2D30">
        <w:rPr>
          <w:rFonts w:eastAsia="Arial Unicode MS"/>
          <w:u w:color="000000"/>
          <w:lang w:val="ru-RU"/>
        </w:rPr>
        <w:t>Лечение представляет собой совокупность этиотроп</w:t>
      </w:r>
      <w:r w:rsidR="00EC2D91" w:rsidRPr="005C2D30">
        <w:rPr>
          <w:rFonts w:eastAsia="Arial Unicode MS"/>
          <w:u w:color="000000"/>
          <w:lang w:val="ru-RU"/>
        </w:rPr>
        <w:t>ной, патогенетической и симптома</w:t>
      </w:r>
      <w:r w:rsidRPr="005C2D30">
        <w:rPr>
          <w:rFonts w:eastAsia="Arial Unicode MS"/>
          <w:u w:color="000000"/>
          <w:lang w:val="ru-RU"/>
        </w:rPr>
        <w:t>тической терапии.</w:t>
      </w:r>
      <w:r w:rsidR="00D5135F" w:rsidRPr="005C2D30">
        <w:rPr>
          <w:rFonts w:eastAsia="+mj-ea"/>
          <w:sz w:val="28"/>
          <w:szCs w:val="28"/>
          <w:lang w:val="ru-RU"/>
        </w:rPr>
        <w:t xml:space="preserve"> </w:t>
      </w:r>
      <w:r w:rsidR="00D5135F" w:rsidRPr="005C2D30">
        <w:rPr>
          <w:rFonts w:eastAsia="+mj-ea"/>
          <w:lang w:val="ru-RU"/>
        </w:rPr>
        <w:t xml:space="preserve">Пародонтит необратим. </w:t>
      </w:r>
      <w:r w:rsidR="00D5135F" w:rsidRPr="005C2D30">
        <w:rPr>
          <w:rFonts w:eastAsia="+mn-ea"/>
          <w:lang w:val="ru-RU"/>
        </w:rPr>
        <w:t>Болезнь не претерпевает обратного развития, а лишь может быть стабилизирована благодаря значительным усилиям врачей-стоматологов всех профилей, применения комплекса лечебных мероприятий и средств.</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острых форм пародонтита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вскрытие подслизистого или поднадкостничного очага и т п.).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Выбор средств и методов для лечения хронического пародонтита определяется степенью тяжести и особенностями клинического течения заболевания. В комплексной терапии пародонтита применяют терапевтическое (немедикаментозное и медикаментозное), хирургическое, ортодонтическое и ортопедическое лечение, направленное на ликвидацию воспаления в тканях пародонта, устранение пародонтального кармана, стимуляцию </w:t>
      </w:r>
      <w:r w:rsidRPr="005C2D30">
        <w:rPr>
          <w:rFonts w:eastAsia="Arial Unicode MS"/>
          <w:u w:color="FF0000"/>
          <w:lang w:val="ru-RU"/>
        </w:rPr>
        <w:t>репаративного</w:t>
      </w:r>
      <w:r w:rsidRPr="005C2D30">
        <w:rPr>
          <w:rFonts w:eastAsia="Arial Unicode MS"/>
          <w:u w:color="000000"/>
          <w:lang w:val="ru-RU"/>
        </w:rPr>
        <w:t xml:space="preserve"> остеогенеза, восстановление функции 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i/>
          <w:u w:val="single" w:color="000000"/>
          <w:lang w:val="ru-RU"/>
        </w:rPr>
        <w:lastRenderedPageBreak/>
        <w:t>Терапевтическое лечение</w:t>
      </w:r>
      <w:r w:rsidRPr="005C2D30">
        <w:rPr>
          <w:rFonts w:eastAsia="Arial Unicode MS"/>
          <w:u w:color="000000"/>
          <w:lang w:val="ru-RU"/>
        </w:rPr>
        <w:t xml:space="preserve"> </w:t>
      </w:r>
      <w:r w:rsidR="00621D39" w:rsidRPr="005C2D30">
        <w:rPr>
          <w:rFonts w:eastAsia="Arial Unicode MS"/>
          <w:u w:color="000000"/>
          <w:lang w:val="ru-RU"/>
        </w:rPr>
        <w:t xml:space="preserve">пародонтита </w:t>
      </w:r>
      <w:r w:rsidRPr="005C2D30">
        <w:rPr>
          <w:rFonts w:eastAsia="Arial Unicode MS"/>
          <w:u w:color="000000"/>
          <w:lang w:val="ru-RU"/>
        </w:rPr>
        <w:t>основано на применении</w:t>
      </w:r>
      <w:r w:rsidR="003B637E" w:rsidRPr="005C2D30">
        <w:rPr>
          <w:rFonts w:eastAsia="Arial Unicode MS"/>
          <w:u w:color="000000"/>
          <w:lang w:val="ru-RU"/>
        </w:rPr>
        <w:t xml:space="preserve"> нехирургических методов</w:t>
      </w:r>
      <w:r w:rsidRPr="005C2D30">
        <w:rPr>
          <w:rFonts w:eastAsia="Arial Unicode MS"/>
          <w:u w:color="000000"/>
          <w:lang w:val="ru-RU"/>
        </w:rPr>
        <w:t xml:space="preserve"> и является базовым или начальным этапом комплексного лечения заболеваний пародонта</w:t>
      </w:r>
      <w:r w:rsidR="00621D39" w:rsidRPr="005C2D30">
        <w:rPr>
          <w:rFonts w:eastAsia="Arial Unicode MS"/>
          <w:u w:color="000000"/>
          <w:lang w:val="ru-RU"/>
        </w:rPr>
        <w:t xml:space="preserve"> и направлено</w:t>
      </w:r>
      <w:r w:rsidR="00607D71" w:rsidRPr="005C2D30">
        <w:rPr>
          <w:rFonts w:eastAsia="Arial Unicode MS"/>
          <w:u w:color="000000"/>
          <w:lang w:val="ru-RU"/>
        </w:rPr>
        <w:t xml:space="preserve"> в первую очередь на устранение одного из</w:t>
      </w:r>
      <w:r w:rsidR="00DD6D0C" w:rsidRPr="005C2D30">
        <w:rPr>
          <w:rFonts w:eastAsia="Arial Unicode MS"/>
          <w:u w:color="000000"/>
          <w:lang w:val="ru-RU"/>
        </w:rPr>
        <w:t xml:space="preserve"> этиологиче</w:t>
      </w:r>
      <w:r w:rsidR="00607D71" w:rsidRPr="005C2D30">
        <w:rPr>
          <w:rFonts w:eastAsia="Arial Unicode MS"/>
          <w:u w:color="000000"/>
          <w:lang w:val="ru-RU"/>
        </w:rPr>
        <w:t>ских факторов</w:t>
      </w:r>
      <w:r w:rsidR="00621D39" w:rsidRPr="005C2D30">
        <w:rPr>
          <w:rFonts w:eastAsia="Arial Unicode MS"/>
          <w:u w:color="000000"/>
          <w:lang w:val="ru-RU"/>
        </w:rPr>
        <w:t xml:space="preserve"> болезни</w:t>
      </w:r>
      <w:r w:rsidR="00DD6D0C" w:rsidRPr="005C2D30">
        <w:rPr>
          <w:rFonts w:eastAsia="Arial Unicode MS"/>
          <w:u w:color="000000"/>
          <w:lang w:val="ru-RU"/>
        </w:rPr>
        <w:t xml:space="preserve"> – бактериальной биопленки и факторов, обеспечивающих ее аккумуляцию</w:t>
      </w:r>
      <w:r w:rsidRPr="005C2D30">
        <w:rPr>
          <w:rFonts w:eastAsia="Arial Unicode MS"/>
          <w:u w:color="000000"/>
          <w:lang w:val="ru-RU"/>
        </w:rPr>
        <w:t xml:space="preserve"> </w:t>
      </w:r>
      <w:r w:rsidR="00621D39" w:rsidRPr="005C2D30">
        <w:rPr>
          <w:rFonts w:eastAsia="Arial Unicode MS"/>
          <w:u w:color="000000"/>
          <w:lang w:val="ru-RU"/>
        </w:rPr>
        <w:t xml:space="preserve">на зубе, </w:t>
      </w:r>
      <w:r w:rsidRPr="005C2D30">
        <w:rPr>
          <w:rFonts w:eastAsia="Arial Unicode MS"/>
          <w:u w:color="000000"/>
          <w:lang w:val="ru-RU"/>
        </w:rPr>
        <w:t>и включает:</w:t>
      </w:r>
    </w:p>
    <w:p w:rsidR="00230ED6" w:rsidRPr="005C2D30" w:rsidRDefault="00230ED6">
      <w:pPr>
        <w:widowControl w:val="0"/>
        <w:spacing w:line="360" w:lineRule="auto"/>
        <w:outlineLvl w:val="0"/>
        <w:rPr>
          <w:rFonts w:eastAsia="Arial Unicode MS"/>
          <w:u w:color="000000"/>
          <w:lang w:val="ru-RU"/>
        </w:rPr>
      </w:pPr>
      <w:r w:rsidRPr="005C2D30">
        <w:rPr>
          <w:rFonts w:eastAsia="Arial Unicode MS"/>
          <w:u w:color="000000"/>
          <w:lang w:val="ru-RU"/>
        </w:rPr>
        <w:t>- проведение профессиональной гигиены рта;</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обучение и контроль </w:t>
      </w:r>
      <w:r w:rsidR="00BD4980" w:rsidRPr="005C2D30">
        <w:rPr>
          <w:rFonts w:eastAsia="Arial Unicode MS"/>
          <w:u w:color="000000"/>
          <w:lang w:val="ru-RU"/>
        </w:rPr>
        <w:t>индивидуальной гигиене</w:t>
      </w:r>
      <w:r w:rsidRPr="005C2D30">
        <w:rPr>
          <w:rFonts w:eastAsia="Arial Unicode MS"/>
          <w:u w:color="000000"/>
          <w:lang w:val="ru-RU"/>
        </w:rPr>
        <w:t xml:space="preserve"> рта</w:t>
      </w:r>
      <w:r w:rsidR="00DB062A" w:rsidRPr="005C2D30">
        <w:rPr>
          <w:rFonts w:eastAsia="Arial Unicode MS"/>
          <w:u w:color="000000"/>
          <w:lang w:val="ru-RU"/>
        </w:rPr>
        <w:t>;</w:t>
      </w:r>
    </w:p>
    <w:p w:rsidR="00230ED6" w:rsidRPr="005C2D30" w:rsidRDefault="00230ED6">
      <w:pPr>
        <w:widowControl w:val="0"/>
        <w:spacing w:line="360" w:lineRule="auto"/>
        <w:jc w:val="both"/>
        <w:outlineLvl w:val="0"/>
        <w:rPr>
          <w:rFonts w:eastAsia="Arial Unicode MS"/>
          <w:u w:color="FF0000"/>
          <w:lang w:val="ru-RU"/>
        </w:rPr>
      </w:pPr>
      <w:r w:rsidRPr="005C2D30">
        <w:rPr>
          <w:rFonts w:eastAsia="Arial Unicode MS"/>
          <w:u w:color="000000"/>
          <w:lang w:val="ru-RU"/>
        </w:rPr>
        <w:t>– удаление над</w:t>
      </w:r>
      <w:r w:rsidR="005149C6">
        <w:rPr>
          <w:rFonts w:eastAsia="Arial Unicode MS"/>
          <w:u w:color="000000"/>
          <w:lang w:val="ru-RU"/>
        </w:rPr>
        <w:t xml:space="preserve"> </w:t>
      </w:r>
      <w:r w:rsidRPr="005C2D30">
        <w:rPr>
          <w:rFonts w:eastAsia="Arial Unicode MS"/>
          <w:u w:color="000000"/>
          <w:lang w:val="ru-RU"/>
        </w:rPr>
        <w:t>- и поддесневых зубных отложений;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коррекция и устранение факторов, способствующих поддержанию воспалительных процессов в пародонте, таких как: нависающие края пломб, кариозные полости</w:t>
      </w:r>
      <w:r w:rsidR="00DB062A" w:rsidRPr="005C2D30">
        <w:rPr>
          <w:rFonts w:eastAsia="Arial Unicode MS"/>
          <w:u w:color="FF0000"/>
          <w:lang w:val="ru-RU"/>
        </w:rPr>
        <w:t>, клиновидные дефекты</w:t>
      </w:r>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устранение </w:t>
      </w:r>
      <w:r w:rsidRPr="005C2D30">
        <w:rPr>
          <w:rFonts w:eastAsia="Arial Unicode MS"/>
          <w:u w:color="00B050"/>
          <w:lang w:val="ru-RU"/>
        </w:rPr>
        <w:t>преждевременных контактов</w:t>
      </w:r>
      <w:r w:rsidRPr="005C2D30">
        <w:rPr>
          <w:rFonts w:eastAsia="Arial Unicode MS"/>
          <w:u w:color="000000"/>
          <w:lang w:val="ru-RU"/>
        </w:rPr>
        <w:t xml:space="preserve"> – функциональное избирательное пришлифовывание.</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назначение и/или проведение противомикробной и противовоспалительной терапии. </w:t>
      </w:r>
    </w:p>
    <w:p w:rsidR="00E065A6" w:rsidRDefault="00E065A6">
      <w:pPr>
        <w:widowControl w:val="0"/>
        <w:spacing w:line="360" w:lineRule="auto"/>
        <w:jc w:val="both"/>
        <w:outlineLvl w:val="0"/>
        <w:rPr>
          <w:rFonts w:eastAsia="Arial Unicode MS"/>
          <w:i/>
          <w:u w:val="single"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Хирургическое лечение</w:t>
      </w:r>
      <w:r w:rsidRPr="005C2D30">
        <w:rPr>
          <w:rFonts w:eastAsia="Arial Unicode MS"/>
          <w:u w:color="000000"/>
          <w:lang w:val="ru-RU"/>
        </w:rPr>
        <w:t xml:space="preserve"> направлено на ликвидацию очагов воспаления, </w:t>
      </w:r>
      <w:r w:rsidRPr="005C2D30">
        <w:rPr>
          <w:rFonts w:eastAsia="Arial Unicode MS"/>
          <w:u w:color="00B050"/>
          <w:lang w:val="ru-RU"/>
        </w:rPr>
        <w:t>которые</w:t>
      </w:r>
      <w:r w:rsidRPr="005C2D30">
        <w:rPr>
          <w:rFonts w:eastAsia="Arial Unicode MS"/>
          <w:u w:color="000000"/>
          <w:lang w:val="ru-RU"/>
        </w:rPr>
        <w:t xml:space="preserve">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w:t>
      </w:r>
    </w:p>
    <w:p w:rsidR="00D5135F" w:rsidRPr="005C2D30" w:rsidRDefault="00D5135F">
      <w:pPr>
        <w:widowControl w:val="0"/>
        <w:spacing w:line="360" w:lineRule="auto"/>
        <w:jc w:val="both"/>
        <w:outlineLvl w:val="0"/>
        <w:rPr>
          <w:rFonts w:eastAsia="Arial Unicode MS"/>
          <w:u w:color="000000"/>
          <w:lang w:val="ru-RU"/>
        </w:rPr>
      </w:pPr>
    </w:p>
    <w:p w:rsidR="00D5135F" w:rsidRPr="005C2D30" w:rsidRDefault="00D5135F" w:rsidP="00D5135F">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Ортодонтическое лечение</w:t>
      </w:r>
      <w:r w:rsidRPr="005C2D30">
        <w:rPr>
          <w:rFonts w:eastAsia="Arial Unicode MS"/>
          <w:u w:color="000000"/>
          <w:lang w:val="ru-RU"/>
        </w:rPr>
        <w:t xml:space="preserve"> направлено на устра</w:t>
      </w:r>
      <w:r w:rsidR="00EC2D91" w:rsidRPr="005C2D30">
        <w:rPr>
          <w:rFonts w:eastAsia="Arial Unicode MS"/>
          <w:u w:color="000000"/>
          <w:lang w:val="ru-RU"/>
        </w:rPr>
        <w:t>нен</w:t>
      </w:r>
      <w:r w:rsidRPr="005C2D30">
        <w:rPr>
          <w:rFonts w:eastAsia="Arial Unicode MS"/>
          <w:u w:color="000000"/>
          <w:lang w:val="ru-RU"/>
        </w:rPr>
        <w:t>ие зубочелюстных аномалий и вторичных деформаций зубных рядов, стабилизацию патологических процессов в пародонте.</w:t>
      </w:r>
    </w:p>
    <w:p w:rsidR="00230ED6" w:rsidRPr="005C2D30" w:rsidRDefault="00230ED6">
      <w:pPr>
        <w:widowControl w:val="0"/>
        <w:spacing w:line="360" w:lineRule="auto"/>
        <w:jc w:val="both"/>
        <w:outlineLvl w:val="0"/>
        <w:rPr>
          <w:rFonts w:eastAsia="Arial Unicode MS"/>
          <w:u w:color="000000"/>
          <w:lang w:val="ru-RU"/>
        </w:rPr>
      </w:pPr>
    </w:p>
    <w:p w:rsidR="00230ED6" w:rsidRPr="005149C6" w:rsidRDefault="00230ED6" w:rsidP="008E17E6">
      <w:pPr>
        <w:spacing w:after="200" w:line="360" w:lineRule="auto"/>
        <w:jc w:val="both"/>
        <w:rPr>
          <w:rFonts w:eastAsia="Arial Unicode MS"/>
          <w:u w:color="000000"/>
          <w:lang w:val="ru-RU"/>
        </w:rPr>
      </w:pPr>
      <w:r w:rsidRPr="005C2D30">
        <w:rPr>
          <w:rFonts w:eastAsia="Arial Unicode MS"/>
          <w:i/>
          <w:u w:val="single" w:color="000000"/>
          <w:lang w:val="ru-RU"/>
        </w:rPr>
        <w:t xml:space="preserve">Ортопедическое лечение </w:t>
      </w:r>
      <w:r w:rsidRPr="005C2D30">
        <w:rPr>
          <w:rFonts w:eastAsia="Arial Unicode MS"/>
          <w:u w:color="000000"/>
          <w:lang w:val="ru-RU"/>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w:t>
      </w:r>
      <w:r w:rsidR="00430519" w:rsidRPr="005C2D30">
        <w:rPr>
          <w:rFonts w:eastAsia="Arial Unicode MS"/>
          <w:u w:color="000000"/>
          <w:lang w:val="ru-RU"/>
        </w:rPr>
        <w:t>/или</w:t>
      </w:r>
      <w:r w:rsidRPr="005C2D30">
        <w:rPr>
          <w:rFonts w:eastAsia="Arial Unicode MS"/>
          <w:u w:color="000000"/>
          <w:lang w:val="ru-RU"/>
        </w:rPr>
        <w:t xml:space="preserve"> несъемных </w:t>
      </w:r>
      <w:r w:rsidR="00607D71" w:rsidRPr="005C2D30">
        <w:rPr>
          <w:rFonts w:eastAsia="Arial Unicode MS"/>
          <w:u w:color="000000"/>
          <w:lang w:val="ru-RU"/>
        </w:rPr>
        <w:t xml:space="preserve">шинирующих </w:t>
      </w:r>
      <w:r w:rsidR="00BD4980" w:rsidRPr="005C2D30">
        <w:rPr>
          <w:rFonts w:eastAsia="Arial Unicode MS"/>
          <w:u w:color="000000"/>
          <w:lang w:val="ru-RU"/>
        </w:rPr>
        <w:t>ортопедических конструкций</w:t>
      </w:r>
      <w:r w:rsidRPr="005C2D30">
        <w:rPr>
          <w:rFonts w:eastAsia="Arial Unicode MS"/>
          <w:u w:color="000000"/>
          <w:lang w:val="ru-RU"/>
        </w:rPr>
        <w:t>.</w:t>
      </w:r>
      <w:r w:rsidR="00D5135F" w:rsidRPr="005C2D30">
        <w:rPr>
          <w:rFonts w:eastAsia="+mn-ea"/>
          <w:sz w:val="28"/>
          <w:szCs w:val="28"/>
          <w:lang w:val="ru-RU"/>
        </w:rPr>
        <w:t xml:space="preserve"> </w:t>
      </w:r>
      <w:r w:rsidR="00430519" w:rsidRPr="005C2D30">
        <w:rPr>
          <w:rFonts w:eastAsia="+mn-ea"/>
          <w:lang w:val="ru-RU"/>
        </w:rPr>
        <w:t>Положительным результатом лечения средних и тяжелых стадий пародонтита можно считать</w:t>
      </w:r>
      <w:r w:rsidR="00D5135F" w:rsidRPr="005C2D30">
        <w:rPr>
          <w:rFonts w:eastAsia="+mn-ea"/>
          <w:lang w:val="ru-RU"/>
        </w:rPr>
        <w:t xml:space="preserve"> восстановление зубочелюстной системы до субкомпенсированного состояния и стабилизацию </w:t>
      </w:r>
      <w:r w:rsidR="00430519" w:rsidRPr="005C2D30">
        <w:rPr>
          <w:rFonts w:eastAsia="+mn-ea"/>
          <w:lang w:val="ru-RU"/>
        </w:rPr>
        <w:t xml:space="preserve">патологического </w:t>
      </w:r>
      <w:r w:rsidR="00D5135F" w:rsidRPr="005C2D30">
        <w:rPr>
          <w:rFonts w:eastAsia="+mn-ea"/>
          <w:lang w:val="ru-RU"/>
        </w:rPr>
        <w:t>процесса</w:t>
      </w:r>
      <w:r w:rsidR="00430519" w:rsidRPr="005C2D30">
        <w:rPr>
          <w:rFonts w:eastAsia="+mn-ea"/>
          <w:lang w:val="ru-RU"/>
        </w:rPr>
        <w:t xml:space="preserve"> на этом уровне.</w:t>
      </w:r>
      <w:r w:rsidR="00D5135F" w:rsidRPr="005C2D30">
        <w:rPr>
          <w:rFonts w:eastAsia="+mn-ea"/>
          <w:lang w:val="ru-RU"/>
        </w:rPr>
        <w:t xml:space="preserve">  </w:t>
      </w:r>
      <w:r w:rsidR="00D5135F" w:rsidRPr="005149C6">
        <w:rPr>
          <w:rFonts w:eastAsia="+mn-ea"/>
          <w:lang w:val="ru-RU"/>
        </w:rPr>
        <w:t>Без ортопедического вмешательства (постоянного шинирования) это невозможно</w:t>
      </w:r>
      <w:r w:rsidR="00430519" w:rsidRPr="005149C6">
        <w:rPr>
          <w:rFonts w:eastAsia="+mn-ea"/>
          <w:lang w:val="ru-RU"/>
        </w:rPr>
        <w:t>.</w:t>
      </w:r>
      <w:r w:rsidR="00D5135F" w:rsidRPr="005149C6">
        <w:rPr>
          <w:rFonts w:eastAsia="+mn-ea"/>
          <w:lang w:val="ru-RU"/>
        </w:rPr>
        <w:t xml:space="preserve"> </w:t>
      </w:r>
    </w:p>
    <w:p w:rsidR="00F13D74" w:rsidRPr="005149C6" w:rsidRDefault="00230ED6" w:rsidP="00F13D74">
      <w:pPr>
        <w:numPr>
          <w:ilvl w:val="0"/>
          <w:numId w:val="89"/>
        </w:numPr>
        <w:spacing w:after="200" w:line="360" w:lineRule="auto"/>
        <w:ind w:hanging="420"/>
        <w:jc w:val="both"/>
        <w:rPr>
          <w:rFonts w:eastAsiaTheme="minorHAnsi"/>
          <w:color w:val="000000" w:themeColor="text1"/>
          <w:lang w:val="ru-RU"/>
        </w:rPr>
      </w:pPr>
      <w:r w:rsidRPr="005149C6">
        <w:rPr>
          <w:rFonts w:eastAsia="Arial Unicode MS"/>
          <w:u w:color="000000"/>
          <w:lang w:val="ru-RU"/>
        </w:rPr>
        <w:t xml:space="preserve">Динамическое наблюдение проводят через </w:t>
      </w:r>
      <w:r w:rsidRPr="005149C6">
        <w:rPr>
          <w:rFonts w:eastAsia="Arial Unicode MS"/>
          <w:u w:color="00B050"/>
          <w:lang w:val="ru-RU"/>
        </w:rPr>
        <w:t xml:space="preserve">1, 2, </w:t>
      </w:r>
      <w:r w:rsidRPr="005149C6">
        <w:rPr>
          <w:rFonts w:eastAsia="Arial Unicode MS"/>
          <w:u w:color="000000"/>
          <w:lang w:val="ru-RU"/>
        </w:rPr>
        <w:t>6 недель для контроля гигиены рта и определения пародонтолог</w:t>
      </w:r>
      <w:r w:rsidR="00430519" w:rsidRPr="005149C6">
        <w:rPr>
          <w:rFonts w:eastAsia="Arial Unicode MS"/>
          <w:u w:color="000000"/>
          <w:lang w:val="ru-RU"/>
        </w:rPr>
        <w:t>ического статуса, затем каждые 6 месяцев</w:t>
      </w:r>
      <w:r w:rsidRPr="005149C6">
        <w:rPr>
          <w:rFonts w:eastAsia="Arial Unicode MS"/>
          <w:u w:color="000000"/>
          <w:lang w:val="ru-RU"/>
        </w:rPr>
        <w:t>.</w:t>
      </w:r>
      <w:r w:rsidR="00F13D74" w:rsidRPr="005149C6">
        <w:rPr>
          <w:rFonts w:eastAsia="Arial Unicode MS"/>
          <w:u w:color="000000"/>
          <w:lang w:val="ru-RU"/>
        </w:rPr>
        <w:t xml:space="preserve"> </w:t>
      </w:r>
      <w:r w:rsidR="00F13D74" w:rsidRPr="005149C6">
        <w:rPr>
          <w:rFonts w:eastAsiaTheme="minorHAnsi"/>
          <w:color w:val="000000" w:themeColor="text1"/>
          <w:lang w:val="ru-RU"/>
        </w:rPr>
        <w:t xml:space="preserve">Врачи должны рекомендовать четырехступенчатую ежедневную схему гигиены с использованием щетки, зубной пасты, зубной нити и антимикробного ополаскивателя. 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w:t>
      </w:r>
      <w:r w:rsidR="00F13D74" w:rsidRPr="005149C6">
        <w:rPr>
          <w:rFonts w:eastAsiaTheme="minorHAnsi"/>
          <w:color w:val="000000" w:themeColor="text1"/>
          <w:lang w:val="ru-RU"/>
        </w:rPr>
        <w:lastRenderedPageBreak/>
        <w:t xml:space="preserve">к снижению риска возникновения воспалительных заболеваний пародонта среди широких групп населения. </w:t>
      </w:r>
    </w:p>
    <w:p w:rsidR="00F13D74" w:rsidRPr="005149C6" w:rsidRDefault="00F13D74" w:rsidP="00F13D74">
      <w:pPr>
        <w:spacing w:after="200" w:line="360" w:lineRule="auto"/>
        <w:ind w:left="420"/>
        <w:jc w:val="both"/>
        <w:rPr>
          <w:rFonts w:eastAsiaTheme="minorHAnsi"/>
          <w:color w:val="000000" w:themeColor="text1"/>
          <w:lang w:val="ru-RU"/>
        </w:rPr>
      </w:pPr>
      <w:r w:rsidRPr="005149C6">
        <w:rPr>
          <w:rFonts w:eastAsiaTheme="minorHAnsi"/>
          <w:color w:val="000000" w:themeColor="text1"/>
          <w:lang w:val="ru-RU"/>
        </w:rPr>
        <w:t xml:space="preserve">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230ED6" w:rsidRPr="005C2D30" w:rsidRDefault="00230ED6">
      <w:pPr>
        <w:widowControl w:val="0"/>
        <w:spacing w:line="360" w:lineRule="auto"/>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ОРГАНИЗАЦИЯ МЕДИЦИНСКОЙ ПОМОЩИ ПАЦИЕНТАМ С ПАРОДОНТИТОМ</w:t>
      </w:r>
    </w:p>
    <w:p w:rsidR="00120F2E" w:rsidRPr="005C2D30" w:rsidRDefault="00230ED6" w:rsidP="00120F2E">
      <w:pPr>
        <w:shd w:val="clear" w:color="auto" w:fill="FFFFFF"/>
        <w:tabs>
          <w:tab w:val="left" w:pos="360"/>
        </w:tabs>
        <w:spacing w:line="360" w:lineRule="auto"/>
        <w:ind w:right="365" w:firstLine="178"/>
        <w:jc w:val="both"/>
        <w:rPr>
          <w:lang w:val="ru-RU"/>
        </w:rPr>
      </w:pPr>
      <w:r w:rsidRPr="005C2D30">
        <w:rPr>
          <w:rFonts w:eastAsia="Arial Unicode MS"/>
          <w:u w:color="000000"/>
          <w:lang w:val="ru-RU"/>
        </w:rPr>
        <w:t xml:space="preserve">Лечение пациентов с пародонтитом </w:t>
      </w:r>
      <w:r w:rsidR="00120F2E" w:rsidRPr="005C2D30">
        <w:rPr>
          <w:lang w:val="ru-RU"/>
        </w:rPr>
        <w:t>проводится в стоматологических медицинских организациях. Как правило, лечение проводится в амбулаторно-поликлинических условиях.</w:t>
      </w:r>
    </w:p>
    <w:p w:rsidR="00120F2E" w:rsidRPr="005C2D30" w:rsidRDefault="00230ED6" w:rsidP="00120F2E">
      <w:pPr>
        <w:shd w:val="clear" w:color="auto" w:fill="FFFFFF"/>
        <w:spacing w:line="360" w:lineRule="auto"/>
        <w:ind w:firstLine="720"/>
        <w:jc w:val="both"/>
        <w:rPr>
          <w:lang w:val="ru-RU"/>
        </w:rPr>
      </w:pPr>
      <w:r w:rsidRPr="005C2D30">
        <w:rPr>
          <w:rFonts w:eastAsia="Arial Unicode MS"/>
          <w:u w:color="000000"/>
          <w:lang w:val="ru-RU"/>
        </w:rPr>
        <w:t xml:space="preserve">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 ортодонты, зубные врачи. </w:t>
      </w:r>
      <w:r w:rsidR="00120F2E" w:rsidRPr="005C2D30">
        <w:rPr>
          <w:lang w:val="ru-RU"/>
        </w:rPr>
        <w:t>В процессе оказания помощи принимает участие средний</w:t>
      </w:r>
      <w:r w:rsidR="005149C6">
        <w:rPr>
          <w:lang w:val="ru-RU"/>
        </w:rPr>
        <w:t xml:space="preserve"> </w:t>
      </w:r>
      <w:r w:rsidR="00120F2E" w:rsidRPr="005C2D30">
        <w:rPr>
          <w:lang w:val="ru-RU"/>
        </w:rPr>
        <w:t>медицинский персонал, в том числе зубные техники и гигиенисты стоматологические.</w:t>
      </w:r>
    </w:p>
    <w:p w:rsidR="00230ED6" w:rsidRPr="00B4787A" w:rsidRDefault="00230ED6">
      <w:pPr>
        <w:widowControl w:val="0"/>
        <w:shd w:val="clear" w:color="auto" w:fill="FFFFFF"/>
        <w:spacing w:line="360" w:lineRule="auto"/>
        <w:jc w:val="both"/>
        <w:outlineLvl w:val="0"/>
        <w:rPr>
          <w:sz w:val="20"/>
          <w:lang w:val="ru-RU"/>
        </w:rPr>
      </w:pPr>
    </w:p>
    <w:p w:rsidR="00230ED6" w:rsidRDefault="00230ED6">
      <w:pPr>
        <w:widowControl w:val="0"/>
        <w:shd w:val="clear" w:color="auto" w:fill="FFFFFF"/>
        <w:spacing w:line="360" w:lineRule="auto"/>
        <w:jc w:val="both"/>
        <w:outlineLvl w:val="0"/>
        <w:rPr>
          <w:b/>
          <w:bCs/>
          <w:lang w:val="ru-RU"/>
        </w:rPr>
      </w:pPr>
      <w:r w:rsidRPr="005C2D30">
        <w:rPr>
          <w:rFonts w:eastAsia="Arial Unicode MS"/>
          <w:b/>
          <w:u w:color="000000"/>
        </w:rPr>
        <w:t>VII</w:t>
      </w:r>
      <w:r w:rsidRPr="005C2D30">
        <w:rPr>
          <w:rFonts w:eastAsia="Arial Unicode MS"/>
          <w:b/>
          <w:u w:color="000000"/>
          <w:lang w:val="ru-RU"/>
        </w:rPr>
        <w:t xml:space="preserve">. ХАРАКТЕРИСТИКА ТРЕБОВАНИЙ </w:t>
      </w:r>
      <w:r w:rsidR="00707711" w:rsidRPr="00B4787A">
        <w:rPr>
          <w:b/>
          <w:bCs/>
          <w:lang w:val="ru-RU"/>
        </w:rPr>
        <w:t>КЛИНИЧЕСКИХ РЕКОМЕНДАЦИЙ</w:t>
      </w:r>
    </w:p>
    <w:p w:rsidR="00230ED6" w:rsidRPr="005C2D30" w:rsidRDefault="00230ED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7.1. Модель пациента</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w:t>
      </w:r>
      <w:r w:rsidRPr="005C2D30">
        <w:rPr>
          <w:rFonts w:eastAsia="Arial Unicode MS"/>
          <w:u w:color="000000"/>
          <w:lang w:val="ru-RU"/>
        </w:rPr>
        <w:softHyphen/>
        <w:t>исхождения без свища</w:t>
      </w:r>
      <w:r w:rsidRPr="005C2D30">
        <w:rPr>
          <w:rFonts w:eastAsia="Arial Unicode MS"/>
          <w:b/>
          <w:u w:color="000000"/>
          <w:lang w:val="ru-RU"/>
        </w:rPr>
        <w:t xml:space="preserve"> </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К05.20</w:t>
      </w:r>
    </w:p>
    <w:p w:rsidR="005D7E29" w:rsidRDefault="005D7E29" w:rsidP="005149C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5149C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 Критерии и признаки, определяющие модель пациента</w:t>
      </w:r>
    </w:p>
    <w:p w:rsidR="00816F08" w:rsidRPr="005C2D30" w:rsidRDefault="00816F08" w:rsidP="005149C6">
      <w:pPr>
        <w:keepNext/>
        <w:widowControl w:val="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BD46FA" w:rsidRPr="005C2D30">
        <w:rPr>
          <w:rFonts w:eastAsia="Arial Unicode MS"/>
          <w:u w:color="000000"/>
          <w:lang w:val="ru-RU"/>
        </w:rPr>
        <w:t xml:space="preserve">конкретного </w:t>
      </w:r>
      <w:r w:rsidRPr="005C2D30">
        <w:rPr>
          <w:rFonts w:eastAsia="Arial Unicode MS"/>
          <w:u w:color="000000"/>
          <w:lang w:val="ru-RU"/>
        </w:rPr>
        <w:t>зуба</w:t>
      </w:r>
      <w:r w:rsidR="007F4145" w:rsidRPr="00B4787A">
        <w:rPr>
          <w:rFonts w:eastAsia="Arial Unicode MS"/>
          <w:u w:color="000000"/>
          <w:lang w:val="ru-RU"/>
        </w:rPr>
        <w:t>/</w:t>
      </w:r>
      <w:r w:rsidR="007F4145" w:rsidRPr="005C2D30">
        <w:rPr>
          <w:rFonts w:eastAsia="Arial Unicode MS"/>
          <w:u w:color="000000"/>
          <w:lang w:val="ru-RU"/>
        </w:rPr>
        <w:t>зубов</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пальпации выделение гнойного экссудата из пародонтального кармана</w:t>
      </w:r>
    </w:p>
    <w:p w:rsidR="00BD46FA" w:rsidRPr="005C2D30" w:rsidRDefault="00BD46FA"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патологический процесс могут быть вовлечены ткани пародонта как одного и/или нескольких </w:t>
      </w:r>
      <w:r w:rsidRPr="005C2D30">
        <w:rPr>
          <w:rFonts w:eastAsia="Arial Unicode MS"/>
          <w:u w:color="000000"/>
          <w:lang w:val="ru-RU"/>
        </w:rPr>
        <w:lastRenderedPageBreak/>
        <w:t>зубов, как стоящих рядом, так и расположенных на разных участках челюсти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возможно повышение температуры тела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выявляется признаки резорбции костной ткани</w:t>
      </w:r>
      <w:r w:rsidR="00BD46FA" w:rsidRPr="005C2D30">
        <w:rPr>
          <w:rFonts w:eastAsia="Arial Unicode MS"/>
          <w:u w:color="000000"/>
          <w:lang w:val="ru-RU"/>
        </w:rPr>
        <w:t xml:space="preserve"> стенок ал</w:t>
      </w:r>
      <w:r w:rsidR="00430519" w:rsidRPr="005C2D30">
        <w:rPr>
          <w:rFonts w:eastAsia="Arial Unicode MS"/>
          <w:u w:color="000000"/>
          <w:lang w:val="ru-RU"/>
        </w:rPr>
        <w:t>ь</w:t>
      </w:r>
      <w:r w:rsidR="00BD46FA" w:rsidRPr="005C2D30">
        <w:rPr>
          <w:rFonts w:eastAsia="Arial Unicode MS"/>
          <w:u w:color="000000"/>
          <w:lang w:val="ru-RU"/>
        </w:rPr>
        <w:t>веол</w:t>
      </w:r>
      <w:r w:rsidR="00430519" w:rsidRPr="005C2D30">
        <w:rPr>
          <w:rFonts w:eastAsia="Arial Unicode MS"/>
          <w:u w:color="000000"/>
          <w:lang w:val="ru-RU"/>
        </w:rPr>
        <w:t>ы</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b/>
          <w:i/>
          <w:u w:color="000000"/>
          <w:lang w:val="ru-RU"/>
        </w:rPr>
        <w:t xml:space="preserve">7.1.2. Порядок включения пациента в </w:t>
      </w:r>
      <w:r w:rsidR="00707711" w:rsidRPr="005C2D30">
        <w:rPr>
          <w:b/>
          <w:i/>
          <w:lang w:val="ru-RU"/>
        </w:rPr>
        <w:t>Клинические рекомендации (протоколы лечения)</w:t>
      </w:r>
    </w:p>
    <w:p w:rsidR="00230ED6" w:rsidRPr="005C2D30" w:rsidRDefault="00230ED6">
      <w:pPr>
        <w:widowControl w:val="0"/>
        <w:shd w:val="clear" w:color="auto" w:fill="FFFFFF"/>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А01.07.006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Пальпация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36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57B4E">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lastRenderedPageBreak/>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7.1.4. Характеристика алгоритмов и особенностей выполнения диагностических мероприятий</w:t>
      </w:r>
    </w:p>
    <w:p w:rsidR="00230ED6" w:rsidRPr="005C2D30" w:rsidRDefault="00BD4980">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w:t>
      </w:r>
      <w:r w:rsidR="00230ED6" w:rsidRPr="005C2D30">
        <w:rPr>
          <w:rFonts w:eastAsia="Arial Unicode MS"/>
          <w:u w:color="000000"/>
          <w:lang w:val="ru-RU"/>
        </w:rPr>
        <w:t xml:space="preserve"> на установление диагноза, соответствующего модели пациента, исключение осложнений, определение возмож</w:t>
      </w:r>
      <w:r w:rsidR="00230ED6" w:rsidRPr="005C2D30">
        <w:rPr>
          <w:rFonts w:eastAsia="Arial Unicode MS"/>
          <w:u w:color="000000"/>
          <w:lang w:val="ru-RU"/>
        </w:rPr>
        <w:softHyphen/>
        <w:t>ности приступить к лечению без дополнитель</w:t>
      </w:r>
      <w:r w:rsidR="00230ED6" w:rsidRPr="005C2D30">
        <w:rPr>
          <w:rFonts w:eastAsia="Arial Unicode MS"/>
          <w:u w:color="000000"/>
          <w:lang w:val="ru-RU"/>
        </w:rPr>
        <w:softHyphen/>
        <w:t>ных диагностических и лечебно-профилактиче</w:t>
      </w:r>
      <w:r w:rsidR="00230ED6"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230ED6" w:rsidRPr="005C2D30" w:rsidRDefault="00230ED6">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2459CB" w:rsidRPr="005C2D30" w:rsidRDefault="00BD4980" w:rsidP="002459C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w:t>
      </w:r>
      <w:r w:rsidR="005D4E73" w:rsidRPr="005C2D30">
        <w:rPr>
          <w:rFonts w:eastAsia="Arial Unicode MS"/>
          <w:u w:color="000000"/>
          <w:lang w:val="ru-RU"/>
        </w:rPr>
        <w:t xml:space="preserve">выясняют жалобы и </w:t>
      </w:r>
      <w:r w:rsidR="00230ED6" w:rsidRPr="005C2D30">
        <w:rPr>
          <w:rFonts w:eastAsia="Arial Unicode MS"/>
          <w:u w:color="000000"/>
          <w:lang w:val="ru-RU"/>
        </w:rPr>
        <w:t xml:space="preserve">сроки </w:t>
      </w:r>
      <w:r w:rsidR="005D4E73" w:rsidRPr="005C2D30">
        <w:rPr>
          <w:rFonts w:eastAsia="Arial Unicode MS"/>
          <w:u w:color="000000"/>
          <w:lang w:val="ru-RU"/>
        </w:rPr>
        <w:t xml:space="preserve">их </w:t>
      </w:r>
      <w:r w:rsidR="00230ED6" w:rsidRPr="005C2D30">
        <w:rPr>
          <w:rFonts w:eastAsia="Arial Unicode MS"/>
          <w:u w:color="000000"/>
          <w:lang w:val="ru-RU"/>
        </w:rPr>
        <w:t>появления.</w:t>
      </w:r>
      <w:r w:rsidR="00AF3655" w:rsidRPr="005C2D30">
        <w:rPr>
          <w:rFonts w:eastAsia="Arial Unicode MS"/>
          <w:u w:color="000000"/>
          <w:lang w:val="ru-RU"/>
        </w:rPr>
        <w:t xml:space="preserve"> Как правило</w:t>
      </w:r>
      <w:r w:rsidR="00EC2D91" w:rsidRPr="005C2D30">
        <w:rPr>
          <w:rFonts w:eastAsia="Arial Unicode MS"/>
          <w:u w:color="000000"/>
          <w:lang w:val="ru-RU"/>
        </w:rPr>
        <w:t>,</w:t>
      </w:r>
      <w:r w:rsidR="00AF3655" w:rsidRPr="005C2D30">
        <w:rPr>
          <w:rFonts w:eastAsia="Arial Unicode MS"/>
          <w:u w:color="000000"/>
          <w:lang w:val="ru-RU"/>
        </w:rPr>
        <w:t xml:space="preserve"> больной жалуется на припухлость десны, боль при накусывании на зуб, подвижность зуба. </w:t>
      </w:r>
      <w:r w:rsidR="00230ED6" w:rsidRPr="005C2D30">
        <w:rPr>
          <w:rFonts w:eastAsia="Arial Unicode MS"/>
          <w:u w:color="000000"/>
          <w:lang w:val="ru-RU"/>
        </w:rPr>
        <w:t xml:space="preserve"> В некоторых случаях пациент отмечает</w:t>
      </w:r>
      <w:r w:rsidR="00AF3655" w:rsidRPr="005C2D30">
        <w:rPr>
          <w:rFonts w:eastAsia="Arial Unicode MS"/>
          <w:u w:color="000000"/>
          <w:lang w:val="ru-RU"/>
        </w:rPr>
        <w:t xml:space="preserve"> выделение гноя из десны</w:t>
      </w:r>
      <w:r w:rsidR="00381981" w:rsidRPr="005C2D30">
        <w:rPr>
          <w:rFonts w:eastAsia="Arial Unicode MS"/>
          <w:u w:color="000000"/>
          <w:lang w:val="ru-RU"/>
        </w:rPr>
        <w:t>.</w:t>
      </w:r>
      <w:r w:rsidR="00230ED6" w:rsidRPr="005C2D30">
        <w:rPr>
          <w:rFonts w:eastAsia="Arial Unicode MS"/>
          <w:u w:color="000000"/>
          <w:lang w:val="ru-RU"/>
        </w:rPr>
        <w:t xml:space="preserve"> </w:t>
      </w:r>
      <w:r w:rsidR="00381981" w:rsidRPr="005C2D30">
        <w:rPr>
          <w:rFonts w:eastAsia="Arial Unicode MS"/>
          <w:u w:color="000000"/>
          <w:lang w:val="ru-RU"/>
        </w:rPr>
        <w:t>Может наблюдаться ухудшение общего состояния больного, повышение температуры, головные боли, нарушения аппетита и сна.</w:t>
      </w:r>
      <w:r w:rsidR="002459CB" w:rsidRPr="005C2D30">
        <w:rPr>
          <w:rFonts w:eastAsia="Arial Unicode MS"/>
          <w:u w:color="000000"/>
          <w:lang w:val="ru-RU"/>
        </w:rPr>
        <w:t xml:space="preserve"> </w:t>
      </w:r>
      <w:r w:rsidR="00BD46FA" w:rsidRPr="005C2D30">
        <w:rPr>
          <w:rFonts w:eastAsia="Arial Unicode MS"/>
          <w:u w:color="000000"/>
          <w:lang w:val="ru-RU"/>
        </w:rPr>
        <w:t>П</w:t>
      </w:r>
      <w:r w:rsidR="002459CB" w:rsidRPr="005C2D30">
        <w:rPr>
          <w:rFonts w:eastAsia="Arial Unicode MS"/>
          <w:u w:color="000000"/>
          <w:lang w:val="ru-RU"/>
        </w:rPr>
        <w:t>ациент</w:t>
      </w:r>
      <w:r w:rsidR="00BD46FA" w:rsidRPr="005C2D30">
        <w:rPr>
          <w:rFonts w:eastAsia="Arial Unicode MS"/>
          <w:u w:color="000000"/>
          <w:lang w:val="ru-RU"/>
        </w:rPr>
        <w:t xml:space="preserve"> может отмеча</w:t>
      </w:r>
      <w:r w:rsidR="002459CB" w:rsidRPr="005C2D30">
        <w:rPr>
          <w:rFonts w:eastAsia="Arial Unicode MS"/>
          <w:u w:color="000000"/>
          <w:lang w:val="ru-RU"/>
        </w:rPr>
        <w:t>т</w:t>
      </w:r>
      <w:r w:rsidR="00BD46FA" w:rsidRPr="005C2D30">
        <w:rPr>
          <w:rFonts w:eastAsia="Arial Unicode MS"/>
          <w:u w:color="000000"/>
          <w:lang w:val="ru-RU"/>
        </w:rPr>
        <w:t>ь</w:t>
      </w:r>
      <w:r w:rsidR="002459CB" w:rsidRPr="005C2D30">
        <w:rPr>
          <w:rFonts w:eastAsia="Arial Unicode MS"/>
          <w:u w:color="000000"/>
          <w:lang w:val="ru-RU"/>
        </w:rPr>
        <w:t xml:space="preserve">, что </w:t>
      </w:r>
      <w:r w:rsidR="00802D95" w:rsidRPr="005C2D30">
        <w:rPr>
          <w:rFonts w:eastAsia="Arial Unicode MS"/>
          <w:u w:color="000000"/>
          <w:lang w:val="ru-RU"/>
        </w:rPr>
        <w:t xml:space="preserve">ранее </w:t>
      </w:r>
      <w:r w:rsidR="002459CB" w:rsidRPr="005C2D30">
        <w:rPr>
          <w:rFonts w:eastAsia="Arial Unicode MS"/>
          <w:u w:color="000000"/>
          <w:lang w:val="ru-RU"/>
        </w:rPr>
        <w:t xml:space="preserve">после </w:t>
      </w:r>
      <w:r w:rsidR="00802D95" w:rsidRPr="005C2D30">
        <w:rPr>
          <w:rFonts w:eastAsia="Arial Unicode MS"/>
          <w:u w:color="000000"/>
          <w:lang w:val="ru-RU"/>
        </w:rPr>
        <w:t>самопроизвольного вскрытия абсцесса</w:t>
      </w:r>
      <w:r w:rsidR="002459CB" w:rsidRPr="005C2D30">
        <w:rPr>
          <w:rFonts w:eastAsia="Arial Unicode MS"/>
          <w:u w:color="000000"/>
          <w:lang w:val="ru-RU"/>
        </w:rPr>
        <w:t xml:space="preserve"> боль и припухлость десны уменьшались или </w:t>
      </w:r>
      <w:r w:rsidR="001A5FC9" w:rsidRPr="005C2D30">
        <w:rPr>
          <w:rFonts w:eastAsia="Arial Unicode MS"/>
          <w:u w:color="000000"/>
          <w:lang w:val="ru-RU"/>
        </w:rPr>
        <w:t>проходили полностью</w:t>
      </w:r>
      <w:r w:rsidR="002459CB"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w:t>
      </w:r>
      <w:r w:rsidR="00381981" w:rsidRPr="005C2D30">
        <w:rPr>
          <w:rFonts w:eastAsia="Arial Unicode MS"/>
          <w:u w:color="000000"/>
          <w:lang w:val="ru-RU"/>
        </w:rPr>
        <w:t>обще</w:t>
      </w:r>
      <w:r w:rsidR="00AF3655" w:rsidRPr="005C2D30">
        <w:rPr>
          <w:rFonts w:eastAsia="Arial Unicode MS"/>
          <w:u w:color="000000"/>
          <w:lang w:val="ru-RU"/>
        </w:rPr>
        <w:t>соматических заболеваний, аллергический анамнез.</w:t>
      </w:r>
      <w:r w:rsidRPr="005C2D30">
        <w:rPr>
          <w:rFonts w:eastAsia="Arial Unicode MS"/>
          <w:u w:color="000000"/>
          <w:lang w:val="ru-RU"/>
        </w:rPr>
        <w:t xml:space="preserve"> Выясняют, осуществляет ли больной надлежащий гигиенический уход за 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spacing w:after="120" w:line="360" w:lineRule="auto"/>
        <w:ind w:firstLine="540"/>
        <w:jc w:val="both"/>
        <w:outlineLvl w:val="0"/>
        <w:rPr>
          <w:rFonts w:eastAsia="Arial Unicode MS"/>
          <w:i/>
          <w:u w:color="000000"/>
          <w:lang w:val="ru-RU"/>
        </w:rPr>
      </w:pPr>
      <w:r w:rsidRPr="005C2D30">
        <w:rPr>
          <w:rFonts w:eastAsia="Arial Unicode MS"/>
          <w:u w:color="000000"/>
          <w:lang w:val="ru-RU"/>
        </w:rPr>
        <w:lastRenderedPageBreak/>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 </w:t>
      </w:r>
      <w:r w:rsidRPr="005C2D30">
        <w:rPr>
          <w:rFonts w:eastAsia="Arial Unicode MS"/>
          <w:i/>
          <w:u w:color="000000"/>
          <w:lang w:val="ru-RU"/>
        </w:rPr>
        <w:t xml:space="preserve">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381981">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уровень ухода за протез</w:t>
      </w:r>
      <w:r w:rsidR="00EC2D91" w:rsidRPr="005C2D30">
        <w:rPr>
          <w:rFonts w:eastAsia="Arial Unicode MS"/>
          <w:u w:color="000000"/>
          <w:lang w:val="ru-RU"/>
        </w:rPr>
        <w:t>ами (удовлетв</w:t>
      </w:r>
      <w:r w:rsidR="00230ED6" w:rsidRPr="005C2D30">
        <w:rPr>
          <w:rFonts w:eastAsia="Arial Unicode MS"/>
          <w:u w:color="000000"/>
          <w:lang w:val="ru-RU"/>
        </w:rPr>
        <w:t>орительный, неудовлетворительный).</w:t>
      </w:r>
    </w:p>
    <w:p w:rsidR="00230ED6" w:rsidRPr="005C2D30" w:rsidRDefault="00230ED6">
      <w:pPr>
        <w:widowControl w:val="0"/>
        <w:spacing w:line="360" w:lineRule="auto"/>
        <w:ind w:firstLine="540"/>
        <w:jc w:val="both"/>
        <w:outlineLvl w:val="0"/>
        <w:rPr>
          <w:rFonts w:eastAsia="Arial Unicode MS"/>
          <w:u w:color="00B05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BD46FA" w:rsidRPr="005C2D30">
        <w:rPr>
          <w:rFonts w:eastAsia="Arial Unicode MS"/>
          <w:u w:color="000000"/>
          <w:lang w:val="ru-RU"/>
        </w:rPr>
        <w:t>, рентгенографию</w:t>
      </w:r>
      <w:r w:rsidRPr="005C2D30">
        <w:rPr>
          <w:rFonts w:eastAsia="Arial Unicode MS"/>
          <w:u w:color="FF0000"/>
          <w:lang w:val="ru-RU"/>
        </w:rPr>
        <w:t xml:space="preserve">. </w:t>
      </w:r>
      <w:r w:rsidR="00707711" w:rsidRPr="005C2D30">
        <w:rPr>
          <w:rFonts w:eastAsia="Arial Unicode MS"/>
          <w:u w:color="FF0000"/>
          <w:lang w:val="ru-RU"/>
        </w:rPr>
        <w:t>См. П</w:t>
      </w:r>
      <w:r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3,</w:t>
      </w:r>
      <w:r w:rsidR="00707711" w:rsidRPr="005C2D30">
        <w:rPr>
          <w:rFonts w:eastAsia="Arial Unicode MS"/>
          <w:u w:color="FF0000"/>
          <w:lang w:val="ru-RU"/>
        </w:rPr>
        <w:t xml:space="preserve"> №</w:t>
      </w:r>
      <w:r w:rsidR="000C4C47" w:rsidRPr="005C2D30">
        <w:rPr>
          <w:rFonts w:eastAsia="Arial Unicode MS"/>
          <w:u w:color="FF0000"/>
          <w:lang w:val="ru-RU"/>
        </w:rPr>
        <w:t>4,</w:t>
      </w:r>
      <w:r w:rsidR="00707711" w:rsidRPr="005C2D30">
        <w:rPr>
          <w:rFonts w:eastAsia="Arial Unicode MS"/>
          <w:u w:color="FF0000"/>
          <w:lang w:val="ru-RU"/>
        </w:rPr>
        <w:t xml:space="preserve"> №</w:t>
      </w:r>
      <w:r w:rsidR="000C4C47" w:rsidRPr="005C2D30">
        <w:rPr>
          <w:rFonts w:eastAsia="Arial Unicode MS"/>
          <w:u w:color="FF0000"/>
          <w:lang w:val="ru-RU"/>
        </w:rPr>
        <w:t>10</w:t>
      </w:r>
      <w:r w:rsidR="005631D6" w:rsidRPr="005C2D30">
        <w:rPr>
          <w:rFonts w:eastAsia="Arial Unicode MS"/>
          <w:u w:color="FF0000"/>
          <w:lang w:val="ru-RU"/>
        </w:rPr>
        <w:t>.</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Детально обследуют зубы, находящиеся в области </w:t>
      </w:r>
      <w:r w:rsidR="005149C6">
        <w:rPr>
          <w:rFonts w:eastAsia="Arial Unicode MS"/>
          <w:u w:color="000000"/>
          <w:lang w:val="ru-RU"/>
        </w:rPr>
        <w:t>абсцесса: на</w:t>
      </w:r>
      <w:r w:rsidR="00E065A6">
        <w:rPr>
          <w:rFonts w:eastAsia="Arial Unicode MS"/>
          <w:u w:color="000000"/>
          <w:lang w:val="ru-RU"/>
        </w:rPr>
        <w:t xml:space="preserve"> </w:t>
      </w:r>
      <w:r w:rsidRPr="005C2D30">
        <w:rPr>
          <w:rFonts w:eastAsia="Arial Unicode MS"/>
          <w:u w:color="000000"/>
          <w:lang w:val="ru-RU"/>
        </w:rPr>
        <w:t>десне определяется припухлость, болезненная при пальп</w:t>
      </w:r>
      <w:r w:rsidR="00381981" w:rsidRPr="005C2D30">
        <w:rPr>
          <w:rFonts w:eastAsia="Arial Unicode MS"/>
          <w:u w:color="000000"/>
          <w:lang w:val="ru-RU"/>
        </w:rPr>
        <w:t xml:space="preserve">ации, слизистая оболочка </w:t>
      </w:r>
      <w:r w:rsidRPr="005C2D30">
        <w:rPr>
          <w:rFonts w:eastAsia="Arial Unicode MS"/>
          <w:u w:color="000000"/>
          <w:lang w:val="ru-RU"/>
        </w:rPr>
        <w:t>гиперемирована и отечна. При зондировании может определяться пародонталь</w:t>
      </w:r>
      <w:r w:rsidR="000C4C47" w:rsidRPr="005C2D30">
        <w:rPr>
          <w:rFonts w:eastAsia="Arial Unicode MS"/>
          <w:u w:color="000000"/>
          <w:lang w:val="ru-RU"/>
        </w:rPr>
        <w:t>ный карман с</w:t>
      </w:r>
      <w:r w:rsidR="00EC2D91" w:rsidRPr="005C2D30">
        <w:rPr>
          <w:rFonts w:eastAsia="Arial Unicode MS"/>
          <w:u w:color="000000"/>
          <w:lang w:val="ru-RU"/>
        </w:rPr>
        <w:t xml:space="preserve"> </w:t>
      </w:r>
      <w:r w:rsidR="000C4C47" w:rsidRPr="005C2D30">
        <w:rPr>
          <w:rFonts w:eastAsia="Arial Unicode MS"/>
          <w:u w:color="000000"/>
          <w:lang w:val="ru-RU"/>
        </w:rPr>
        <w:t>гно</w:t>
      </w:r>
      <w:r w:rsidRPr="005C2D30">
        <w:rPr>
          <w:rFonts w:eastAsia="Arial Unicode MS"/>
          <w:u w:color="000000"/>
          <w:lang w:val="ru-RU"/>
        </w:rPr>
        <w:t>йным</w:t>
      </w:r>
      <w:r w:rsidR="00EC2D91" w:rsidRPr="005C2D30">
        <w:rPr>
          <w:rFonts w:eastAsia="Arial Unicode MS"/>
          <w:u w:color="000000"/>
          <w:lang w:val="ru-RU"/>
        </w:rPr>
        <w:t xml:space="preserve"> </w:t>
      </w:r>
      <w:r w:rsidRPr="005C2D30">
        <w:rPr>
          <w:rFonts w:eastAsia="Arial Unicode MS"/>
          <w:u w:color="000000"/>
          <w:lang w:val="ru-RU"/>
        </w:rPr>
        <w:t xml:space="preserve">отделяемым. При обследовании зубов, находящиеся рядом с абсцессом, может отмечаться их подвижность и резко болезненная перкуссия.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оценке уровня гигиены учитывают: когда и </w:t>
      </w:r>
      <w:r w:rsidR="00A01F29" w:rsidRPr="005C2D30">
        <w:rPr>
          <w:rFonts w:eastAsia="Arial Unicode MS"/>
          <w:u w:color="000000"/>
          <w:lang w:val="ru-RU"/>
        </w:rPr>
        <w:t xml:space="preserve">как часто пациент чистит зубы; способ чистки; какие пасты, </w:t>
      </w:r>
      <w:r w:rsidRPr="005C2D30">
        <w:rPr>
          <w:rFonts w:eastAsia="Arial Unicode MS"/>
          <w:u w:color="000000"/>
          <w:lang w:val="ru-RU"/>
        </w:rPr>
        <w:t>щетк</w:t>
      </w:r>
      <w:r w:rsidR="00A01F29" w:rsidRPr="005C2D30">
        <w:rPr>
          <w:rFonts w:eastAsia="Arial Unicode MS"/>
          <w:u w:color="000000"/>
          <w:lang w:val="ru-RU"/>
        </w:rPr>
        <w:t>и использует и как часто их меняет;</w:t>
      </w:r>
      <w:r w:rsidRPr="005C2D30">
        <w:rPr>
          <w:rFonts w:eastAsia="Arial Unicode MS"/>
          <w:u w:color="000000"/>
          <w:lang w:val="ru-RU"/>
        </w:rPr>
        <w:t xml:space="preserve"> использует ли дополнительные</w:t>
      </w:r>
      <w:r w:rsidRPr="005C2D30">
        <w:rPr>
          <w:rFonts w:eastAsia="Arial Unicode MS"/>
          <w:u w:color="00B050"/>
          <w:lang w:val="ru-RU"/>
        </w:rPr>
        <w:t xml:space="preserve"> </w:t>
      </w:r>
      <w:r w:rsidRPr="005C2D30">
        <w:rPr>
          <w:rFonts w:eastAsia="Arial Unicode MS"/>
          <w:u w:color="000000"/>
          <w:lang w:val="ru-RU"/>
        </w:rPr>
        <w:t xml:space="preserve">средства гигиены. Клиническое состояние пародонта определяют на основании пародонтальных индексов. Индексы гигиены рта определяют до лечения и после обучения гигиене полости рта.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7271E6" w:rsidRPr="005C2D30">
        <w:rPr>
          <w:rFonts w:eastAsia="Arial Unicode MS"/>
          <w:u w:color="000000"/>
          <w:lang w:val="ru-RU"/>
        </w:rPr>
        <w:t>2,</w:t>
      </w:r>
      <w:r w:rsidR="000C4C47" w:rsidRPr="005C2D30">
        <w:rPr>
          <w:rFonts w:eastAsia="Arial Unicode MS"/>
          <w:u w:color="000000"/>
          <w:lang w:val="ru-RU"/>
        </w:rPr>
        <w:t xml:space="preserve"> </w:t>
      </w:r>
      <w:r w:rsidR="00707711" w:rsidRPr="005C2D30">
        <w:rPr>
          <w:rFonts w:eastAsia="Arial Unicode MS"/>
          <w:u w:color="000000"/>
          <w:lang w:val="ru-RU"/>
        </w:rPr>
        <w:t>№</w:t>
      </w:r>
      <w:r w:rsidR="000C4C47" w:rsidRPr="005C2D30">
        <w:rPr>
          <w:rFonts w:eastAsia="Arial Unicode MS"/>
          <w:u w:color="000000"/>
          <w:lang w:val="ru-RU"/>
        </w:rPr>
        <w:t>6</w:t>
      </w:r>
      <w:r w:rsidRPr="005C2D30">
        <w:rPr>
          <w:rFonts w:eastAsia="Arial Unicode MS"/>
          <w:u w:color="000000"/>
          <w:lang w:val="ru-RU"/>
        </w:rPr>
        <w:t>.</w:t>
      </w:r>
    </w:p>
    <w:p w:rsidR="00230ED6"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 и микробиологическое исследование.</w:t>
      </w:r>
    </w:p>
    <w:p w:rsidR="00E065A6" w:rsidRDefault="00E065A6">
      <w:pPr>
        <w:widowControl w:val="0"/>
        <w:tabs>
          <w:tab w:val="left" w:pos="2822"/>
        </w:tabs>
        <w:spacing w:line="360" w:lineRule="auto"/>
        <w:jc w:val="both"/>
        <w:outlineLvl w:val="0"/>
        <w:rPr>
          <w:rFonts w:eastAsia="Arial Unicode MS"/>
          <w:b/>
          <w:i/>
          <w:u w:color="000000"/>
          <w:lang w:val="ru-RU"/>
        </w:rPr>
      </w:pPr>
    </w:p>
    <w:p w:rsidR="00230ED6" w:rsidRPr="005C2D30" w:rsidRDefault="00230ED6">
      <w:pPr>
        <w:widowControl w:val="0"/>
        <w:tabs>
          <w:tab w:val="left" w:pos="2822"/>
        </w:tabs>
        <w:spacing w:line="360" w:lineRule="auto"/>
        <w:jc w:val="both"/>
        <w:outlineLvl w:val="0"/>
        <w:rPr>
          <w:rFonts w:eastAsia="Arial Unicode MS"/>
          <w:i/>
          <w:u w:color="000000"/>
          <w:lang w:val="ru-RU"/>
        </w:rPr>
      </w:pPr>
      <w:r w:rsidRPr="005C2D30">
        <w:rPr>
          <w:rFonts w:eastAsia="Arial Unicode MS"/>
          <w:b/>
          <w:i/>
          <w:u w:color="000000"/>
          <w:lang w:val="ru-RU"/>
        </w:rPr>
        <w:t>7.1.5. Требования к лечению амбулаторно-поликлиническому</w:t>
      </w:r>
    </w:p>
    <w:tbl>
      <w:tblPr>
        <w:tblW w:w="9781" w:type="dxa"/>
        <w:tblInd w:w="5" w:type="dxa"/>
        <w:shd w:val="clear" w:color="auto" w:fill="FFFFFF"/>
        <w:tblLayout w:type="fixed"/>
        <w:tblLook w:val="0000" w:firstRow="0" w:lastRow="0" w:firstColumn="0" w:lastColumn="0" w:noHBand="0" w:noVBand="0"/>
      </w:tblPr>
      <w:tblGrid>
        <w:gridCol w:w="1418"/>
        <w:gridCol w:w="6236"/>
        <w:gridCol w:w="2127"/>
      </w:tblGrid>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lastRenderedPageBreak/>
              <w:t>B01.003.004.001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F52D9D">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A01F29">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w:t>
            </w:r>
            <w:r w:rsidR="00857B4E" w:rsidRPr="005C2D30">
              <w:rPr>
                <w:rFonts w:eastAsia="Arial Unicode MS"/>
                <w:u w:color="000000"/>
                <w:lang w:val="ru-RU"/>
              </w:rPr>
              <w:t>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F52D9D"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B01.065.002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Прием (осмотр, консультация) врача-стоматолога-терапевта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857B4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E065A6" w:rsidRDefault="00E065A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 xml:space="preserve">купирование </w:t>
      </w:r>
      <w:r w:rsidRPr="005C2D30">
        <w:rPr>
          <w:rFonts w:eastAsia="Arial Unicode MS"/>
          <w:u w:color="000000"/>
          <w:lang w:val="ru-RU"/>
        </w:rPr>
        <w:t>воспаления (вскрытие пародонтального абсцесса, удаление наддесневых и поддесневых зубных отложений).</w:t>
      </w:r>
      <w:r w:rsidR="00BD46FA" w:rsidRPr="005C2D30">
        <w:rPr>
          <w:rFonts w:eastAsia="Arial Unicode MS"/>
          <w:u w:color="000000"/>
          <w:lang w:val="ru-RU"/>
        </w:rPr>
        <w:t xml:space="preserve"> При невозможности купирования воспалительного процесса – удаление зуба.</w:t>
      </w:r>
      <w:r w:rsidRPr="005C2D30">
        <w:rPr>
          <w:rFonts w:eastAsia="Arial Unicode MS"/>
          <w:u w:color="000000"/>
          <w:lang w:val="ru-RU"/>
        </w:rPr>
        <w:t xml:space="preserve"> </w:t>
      </w:r>
      <w:r w:rsidR="00707711" w:rsidRPr="005C2D30">
        <w:rPr>
          <w:rFonts w:eastAsia="Arial Unicode MS"/>
          <w:u w:color="FF0000"/>
          <w:lang w:val="ru-RU"/>
        </w:rPr>
        <w:t>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11,</w:t>
      </w:r>
      <w:r w:rsidR="00707711" w:rsidRPr="005C2D30">
        <w:rPr>
          <w:rFonts w:eastAsia="Arial Unicode MS"/>
          <w:u w:color="FF0000"/>
          <w:lang w:val="ru-RU"/>
        </w:rPr>
        <w:t xml:space="preserve"> №</w:t>
      </w:r>
      <w:r w:rsidR="000C4C47" w:rsidRPr="005C2D30">
        <w:rPr>
          <w:rFonts w:eastAsia="Arial Unicode MS"/>
          <w:u w:color="FF0000"/>
          <w:lang w:val="ru-RU"/>
        </w:rPr>
        <w:t>12.</w:t>
      </w:r>
      <w:r w:rsidRPr="005C2D30">
        <w:rPr>
          <w:rFonts w:eastAsia="Arial Unicode MS"/>
          <w:u w:color="FF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изготавливают временную конструкцию.</w:t>
      </w:r>
      <w:r w:rsidR="00707711" w:rsidRPr="005C2D30">
        <w:rPr>
          <w:rFonts w:eastAsia="Arial Unicode MS"/>
          <w:u w:color="00B050"/>
          <w:lang w:val="ru-RU"/>
        </w:rPr>
        <w:t xml:space="preserve"> См. П</w:t>
      </w:r>
      <w:r w:rsidR="007271E6" w:rsidRPr="005C2D30">
        <w:rPr>
          <w:rFonts w:eastAsia="Arial Unicode MS"/>
          <w:u w:color="00B050"/>
          <w:lang w:val="ru-RU"/>
        </w:rPr>
        <w:t xml:space="preserve">риложение </w:t>
      </w:r>
      <w:r w:rsidR="00707711" w:rsidRPr="005C2D30">
        <w:rPr>
          <w:rFonts w:eastAsia="Arial Unicode MS"/>
          <w:u w:color="00B050"/>
          <w:lang w:val="ru-RU"/>
        </w:rPr>
        <w:t>№</w:t>
      </w:r>
      <w:r w:rsidR="000C4C47" w:rsidRPr="005C2D30">
        <w:rPr>
          <w:rFonts w:eastAsia="Arial Unicode MS"/>
          <w:u w:color="00B050"/>
          <w:lang w:val="ru-RU"/>
        </w:rPr>
        <w:t>7</w:t>
      </w:r>
      <w:r w:rsidR="005631D6" w:rsidRPr="005C2D30">
        <w:rPr>
          <w:rFonts w:eastAsia="Arial Unicode MS"/>
          <w:u w:color="00B050"/>
          <w:lang w:val="ru-RU"/>
        </w:rPr>
        <w:t>.</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С</w:t>
      </w:r>
      <w:r w:rsidRPr="005C2D30">
        <w:rPr>
          <w:rFonts w:eastAsia="Arial Unicode MS"/>
          <w:u w:color="FF0000"/>
          <w:lang w:val="ru-RU"/>
        </w:rPr>
        <w:t xml:space="preserve"> </w:t>
      </w:r>
      <w:r w:rsidRPr="005C2D30">
        <w:rPr>
          <w:rFonts w:eastAsia="Arial Unicode MS"/>
          <w:u w:color="000000"/>
          <w:lang w:val="ru-RU"/>
        </w:rPr>
        <w:t>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0C4C47" w:rsidRPr="005C2D30">
        <w:rPr>
          <w:rFonts w:eastAsia="Arial Unicode MS"/>
          <w:u w:color="000000"/>
          <w:lang w:val="ru-RU"/>
        </w:rPr>
        <w:t>5,</w:t>
      </w:r>
      <w:r w:rsidR="00707711" w:rsidRPr="005C2D30">
        <w:rPr>
          <w:rFonts w:eastAsia="Arial Unicode MS"/>
          <w:u w:color="000000"/>
          <w:lang w:val="ru-RU"/>
        </w:rPr>
        <w:t xml:space="preserve"> №</w:t>
      </w:r>
      <w:r w:rsidR="000C4C47"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lastRenderedPageBreak/>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(в случае сохранения зуба) пациент</w:t>
      </w:r>
      <w:r w:rsidRPr="005C2D30">
        <w:rPr>
          <w:rFonts w:eastAsia="Arial Unicode MS"/>
          <w:u w:color="00B050"/>
          <w:lang w:val="ru-RU"/>
        </w:rPr>
        <w:t>у</w:t>
      </w:r>
      <w:r w:rsidRPr="005C2D30">
        <w:rPr>
          <w:rFonts w:eastAsia="Arial Unicode MS"/>
          <w:u w:color="000000"/>
          <w:lang w:val="ru-RU"/>
        </w:rPr>
        <w:t xml:space="preserve"> оказывают лечение в соответствии с </w:t>
      </w:r>
      <w:r w:rsidRPr="005C2D30">
        <w:rPr>
          <w:rFonts w:eastAsia="Arial Unicode MS"/>
          <w:u w:color="00B050"/>
          <w:lang w:val="ru-RU"/>
        </w:rPr>
        <w:t>моделью</w:t>
      </w:r>
      <w:r w:rsidR="005631D6"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 пародонтит</w:t>
      </w:r>
      <w:r w:rsidR="00857B4E"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7.1.7. Требования к лекарственной п</w:t>
      </w:r>
      <w:r w:rsidR="00BD46FA" w:rsidRPr="005C2D30">
        <w:rPr>
          <w:rFonts w:eastAsia="Arial Unicode MS"/>
          <w:b/>
          <w:i/>
          <w:u w:color="000000"/>
          <w:lang w:val="ru-RU"/>
        </w:rPr>
        <w:t>омощи амбулаторно-поликлиническ</w:t>
      </w:r>
      <w:r w:rsidR="00EC2D91" w:rsidRPr="005C2D30">
        <w:rPr>
          <w:rFonts w:eastAsia="Arial Unicode MS"/>
          <w:b/>
          <w:i/>
          <w:u w:color="000000"/>
          <w:lang w:val="ru-RU"/>
        </w:rPr>
        <w:t>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bl>
    <w:p w:rsidR="00230ED6"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BD46F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230ED6" w:rsidRPr="005C2D30" w:rsidRDefault="00230ED6">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D46FA" w:rsidRPr="005C2D30">
        <w:rPr>
          <w:rFonts w:eastAsia="Arial Unicode MS"/>
          <w:u w:color="FF0000"/>
          <w:lang w:val="ru-RU"/>
        </w:rPr>
        <w:t xml:space="preserve"> </w:t>
      </w:r>
      <w:r w:rsidRPr="005C2D30">
        <w:rPr>
          <w:rFonts w:eastAsia="Arial Unicode MS"/>
          <w:u w:color="FF0000"/>
          <w:lang w:val="ru-RU"/>
        </w:rPr>
        <w:t>Антигистаминные препараты</w:t>
      </w:r>
      <w:r w:rsidR="00A01F29" w:rsidRPr="005C2D30">
        <w:rPr>
          <w:rFonts w:eastAsia="Arial Unicode MS"/>
          <w:u w:color="FF0000"/>
          <w:lang w:val="ru-RU"/>
        </w:rPr>
        <w:t xml:space="preserve"> при необходимости</w:t>
      </w:r>
      <w:r w:rsidRPr="005C2D30">
        <w:rPr>
          <w:rFonts w:eastAsia="Arial Unicode MS"/>
          <w:u w:color="FF0000"/>
          <w:lang w:val="ru-RU"/>
        </w:rPr>
        <w:t xml:space="preserve"> назначают после хирургических вмешательств.</w:t>
      </w:r>
      <w:r w:rsidR="00BD46FA" w:rsidRPr="005C2D30">
        <w:rPr>
          <w:rFonts w:eastAsia="Arial Unicode MS"/>
          <w:u w:color="FF0000"/>
          <w:lang w:val="ru-RU"/>
        </w:rPr>
        <w:t xml:space="preserve"> </w:t>
      </w:r>
      <w:r w:rsidRPr="005C2D30">
        <w:rPr>
          <w:rFonts w:eastAsia="Arial Unicode MS"/>
          <w:u w:color="FF0000"/>
          <w:lang w:val="ru-RU"/>
        </w:rPr>
        <w:t>Допустимо м</w:t>
      </w:r>
      <w:r w:rsidR="00EC2D91" w:rsidRPr="005C2D30">
        <w:rPr>
          <w:rFonts w:eastAsia="Arial Unicode MS"/>
          <w:u w:color="FF0000"/>
          <w:lang w:val="ru-RU"/>
        </w:rPr>
        <w:t>естное применение антибактери</w:t>
      </w:r>
      <w:r w:rsidRPr="005C2D30">
        <w:rPr>
          <w:rFonts w:eastAsia="Arial Unicode MS"/>
          <w:u w:color="FF0000"/>
          <w:lang w:val="ru-RU"/>
        </w:rPr>
        <w:t>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E065A6" w:rsidRDefault="00F13D74" w:rsidP="00F13D74">
      <w:pPr>
        <w:spacing w:after="200" w:line="360" w:lineRule="auto"/>
        <w:ind w:firstLine="567"/>
        <w:jc w:val="both"/>
        <w:rPr>
          <w:rFonts w:eastAsiaTheme="minorHAnsi"/>
          <w:color w:val="000000" w:themeColor="text1"/>
          <w:lang w:val="ru-RU"/>
        </w:rPr>
      </w:pPr>
      <w:r w:rsidRPr="00E065A6">
        <w:rPr>
          <w:rFonts w:eastAsiaTheme="minorHAnsi"/>
          <w:color w:val="000000" w:themeColor="text1"/>
          <w:lang w:val="ru-RU"/>
        </w:rPr>
        <w:t>При необходимости длител</w:t>
      </w:r>
      <w:r w:rsidR="00E065A6">
        <w:rPr>
          <w:rFonts w:eastAsiaTheme="minorHAnsi"/>
          <w:color w:val="000000" w:themeColor="text1"/>
          <w:lang w:val="ru-RU"/>
        </w:rPr>
        <w:t xml:space="preserve">ьного ежедневного использования </w:t>
      </w:r>
      <w:r w:rsidRPr="00E065A6">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7.1.9. Требования к режиму труда, отдыха, лечения и реабилитации</w:t>
      </w:r>
    </w:p>
    <w:p w:rsidR="00230ED6" w:rsidRPr="005C2D30" w:rsidRDefault="00BD46FA">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FB1E1A" w:rsidRDefault="00FB1E1A" w:rsidP="00FB1E1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Pr="005C2D30" w:rsidRDefault="005D7E29" w:rsidP="00FB1E1A">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7.1.10. Требования к уходу за пациентом и вспомогательным процедурам</w:t>
      </w:r>
    </w:p>
    <w:p w:rsidR="00230ED6" w:rsidRDefault="00BD46F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 xml:space="preserve"> </w:t>
      </w:r>
    </w:p>
    <w:p w:rsidR="0038662F" w:rsidRDefault="0038662F">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lastRenderedPageBreak/>
        <w:t>7.1.11. Требования к диетическим назначениям и ограничениям</w:t>
      </w:r>
    </w:p>
    <w:p w:rsidR="00230ED6"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вскрытия пародонтального абсцесса или удаления зуба не рекомендовано принимать пищу в течение двух часов. В   первый день   следует избегать приема грубой, горячей пищи</w:t>
      </w:r>
      <w:r w:rsidR="00FB1E1A" w:rsidRPr="005C2D30">
        <w:rPr>
          <w:rFonts w:eastAsia="Arial Unicode MS"/>
          <w:u w:color="000000"/>
          <w:lang w:val="ru-RU"/>
        </w:rPr>
        <w:t>.</w:t>
      </w:r>
    </w:p>
    <w:p w:rsidR="002233D9" w:rsidRDefault="002233D9" w:rsidP="00707711">
      <w:pPr>
        <w:widowControl w:val="0"/>
        <w:shd w:val="clear" w:color="auto" w:fill="FFFFFF"/>
        <w:spacing w:line="360" w:lineRule="auto"/>
        <w:jc w:val="both"/>
        <w:outlineLvl w:val="0"/>
        <w:rPr>
          <w:rFonts w:eastAsia="Arial Unicode MS"/>
          <w:b/>
          <w:i/>
          <w:u w:color="000000"/>
          <w:lang w:val="ru-RU"/>
        </w:rPr>
      </w:pPr>
    </w:p>
    <w:p w:rsidR="00707711"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b/>
          <w:i/>
          <w:u w:color="000000"/>
          <w:lang w:val="ru-RU"/>
        </w:rPr>
        <w:t xml:space="preserve">7.1.12.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230ED6" w:rsidRPr="005C2D30" w:rsidRDefault="00230ED6" w:rsidP="0070771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7.1.13. Дополнительная информация для пациента и членов его семьи</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707711" w:rsidRDefault="00230ED6" w:rsidP="00707711">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7.1.14. Правила изменения требований при выполнении </w:t>
      </w:r>
      <w:r w:rsidR="0070771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07711" w:rsidRPr="005C2D30">
        <w:rPr>
          <w:b/>
          <w:i/>
          <w:lang w:val="ru-RU"/>
        </w:rPr>
        <w:t>Клинических рекомендаций (протоколов лечения)</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0771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без свища, медицинская помощь пациенту оказывается в соответствии с требованиями:</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07711" w:rsidRPr="005C2D30">
        <w:rPr>
          <w:rFonts w:eastAsia="Arial Unicode MS"/>
          <w:u w:color="000000"/>
          <w:lang w:val="ru-RU"/>
        </w:rPr>
        <w:t xml:space="preserve">их </w:t>
      </w:r>
      <w:r w:rsidR="0070771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w:t>
      </w:r>
      <w:r w:rsidRPr="005C2D30">
        <w:rPr>
          <w:rFonts w:eastAsia="Arial Unicode MS"/>
          <w:u w:color="000000"/>
          <w:lang w:val="ru-RU"/>
        </w:rPr>
        <w:softHyphen/>
        <w:t>исхождения без свища;</w:t>
      </w:r>
    </w:p>
    <w:p w:rsidR="00230ED6" w:rsidRPr="005C2D30" w:rsidRDefault="00230ED6" w:rsidP="0070771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б) </w:t>
      </w:r>
      <w:r w:rsidR="00707711" w:rsidRPr="005C2D30">
        <w:rPr>
          <w:lang w:val="ru-RU"/>
        </w:rPr>
        <w:t>Клинических рекомендаций (протоколов лечения)</w:t>
      </w:r>
      <w:r w:rsidR="00707711" w:rsidRPr="005C2D30">
        <w:rPr>
          <w:rFonts w:eastAsia="Arial Unicode MS"/>
          <w:u w:color="000000"/>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38662F"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7.1.15. Возможные исходы и их характеристики</w:t>
      </w:r>
    </w:p>
    <w:tbl>
      <w:tblPr>
        <w:tblW w:w="10049" w:type="dxa"/>
        <w:tblInd w:w="8" w:type="dxa"/>
        <w:shd w:val="clear" w:color="auto" w:fill="FFFFFF"/>
        <w:tblLayout w:type="fixed"/>
        <w:tblLook w:val="0000" w:firstRow="0" w:lastRow="0" w:firstColumn="0" w:lastColumn="0" w:noHBand="0" w:noVBand="0"/>
      </w:tblPr>
      <w:tblGrid>
        <w:gridCol w:w="1544"/>
        <w:gridCol w:w="1044"/>
        <w:gridCol w:w="2054"/>
        <w:gridCol w:w="2006"/>
        <w:gridCol w:w="3401"/>
      </w:tblGrid>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Наименование исхода</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 десны</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 xml:space="preserve"> 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761"/>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B1E1A" w:rsidRPr="005C2D30" w:rsidRDefault="00FB1E1A" w:rsidP="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5D7E29">
              <w:rPr>
                <w:rFonts w:eastAsia="Arial Unicode MS"/>
                <w:u w:color="000000"/>
                <w:lang w:val="ru-RU"/>
              </w:rPr>
              <w:t xml:space="preserve"> </w:t>
            </w:r>
            <w:r w:rsidRPr="005C2D30">
              <w:rPr>
                <w:rFonts w:eastAsia="Arial Unicode MS"/>
                <w:u w:color="000000"/>
                <w:lang w:val="ru-RU"/>
              </w:rPr>
              <w:t>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Развитие ятрогенных ослож</w:t>
            </w:r>
            <w:r w:rsidRPr="005C2D30">
              <w:rPr>
                <w:rFonts w:eastAsia="Arial Unicode MS"/>
                <w:u w:color="000000"/>
                <w:lang w:val="ru-RU"/>
              </w:rPr>
              <w:softHyphen/>
              <w:t>нений</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065A6">
            <w:pPr>
              <w:widowControl w:val="0"/>
              <w:shd w:val="clear" w:color="auto" w:fill="FFFFFF"/>
              <w:outlineLvl w:val="0"/>
              <w:rPr>
                <w:rFonts w:eastAsia="Arial Unicode MS"/>
                <w:u w:color="000000"/>
                <w:lang w:val="ru-RU"/>
              </w:rPr>
            </w:pPr>
            <w:r>
              <w:rPr>
                <w:rFonts w:eastAsia="Arial Unicode MS"/>
                <w:u w:color="000000"/>
                <w:lang w:val="ru-RU"/>
              </w:rPr>
              <w:t xml:space="preserve">Рецидив </w:t>
            </w:r>
            <w:r w:rsidR="00230ED6" w:rsidRPr="005C2D30">
              <w:rPr>
                <w:rFonts w:eastAsia="Arial Unicode MS"/>
                <w:u w:color="000000"/>
                <w:lang w:val="ru-RU"/>
              </w:rPr>
              <w:t>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5D7E29" w:rsidRDefault="005D7E29" w:rsidP="00707711">
      <w:pPr>
        <w:widowControl w:val="0"/>
        <w:shd w:val="clear" w:color="auto" w:fill="FFFFFF"/>
        <w:spacing w:line="360" w:lineRule="auto"/>
        <w:outlineLvl w:val="0"/>
        <w:rPr>
          <w:rFonts w:eastAsia="Arial Unicode MS"/>
          <w:b/>
          <w:i/>
          <w:u w:color="000000"/>
          <w:lang w:val="ru-RU"/>
        </w:rPr>
      </w:pPr>
    </w:p>
    <w:p w:rsidR="00230ED6" w:rsidRPr="005C2D30" w:rsidRDefault="00230ED6" w:rsidP="00707711">
      <w:pPr>
        <w:widowControl w:val="0"/>
        <w:shd w:val="clear" w:color="auto" w:fill="FFFFFF"/>
        <w:spacing w:line="360" w:lineRule="auto"/>
        <w:outlineLvl w:val="0"/>
        <w:rPr>
          <w:rFonts w:eastAsia="Arial Unicode MS"/>
          <w:u w:color="000000"/>
          <w:lang w:val="ru-RU"/>
        </w:rPr>
      </w:pPr>
      <w:r w:rsidRPr="005C2D30">
        <w:rPr>
          <w:rFonts w:eastAsia="Arial Unicode MS"/>
          <w:b/>
          <w:i/>
          <w:u w:color="000000"/>
          <w:lang w:val="ru-RU"/>
        </w:rPr>
        <w:t xml:space="preserve">7.1.16. Стоимостные характеристики </w:t>
      </w:r>
      <w:r w:rsidR="00707711" w:rsidRPr="005C2D30">
        <w:rPr>
          <w:b/>
          <w:i/>
          <w:lang w:val="ru-RU"/>
        </w:rPr>
        <w:t>Клинических рекомендаций (протоколов лечения) «Пародонтит»</w:t>
      </w:r>
      <w:r w:rsidR="0038662F">
        <w:rPr>
          <w:b/>
          <w:i/>
          <w:lang w:val="ru-RU"/>
        </w:rPr>
        <w:t xml:space="preserve"> </w:t>
      </w:r>
      <w:r w:rsidRPr="005C2D30">
        <w:rPr>
          <w:rFonts w:eastAsia="Arial Unicode MS"/>
          <w:u w:color="000000"/>
          <w:lang w:val="ru-RU"/>
        </w:rPr>
        <w:t>Стоимостные характеристики определяются согласно требованиям нормативных документов.</w:t>
      </w:r>
    </w:p>
    <w:p w:rsidR="0038662F" w:rsidRDefault="0038662F">
      <w:pPr>
        <w:widowControl w:val="0"/>
        <w:shd w:val="clear" w:color="auto" w:fill="FFFFFF"/>
        <w:spacing w:line="276" w:lineRule="auto"/>
        <w:jc w:val="both"/>
        <w:outlineLvl w:val="0"/>
        <w:rPr>
          <w:rFonts w:eastAsia="Arial Unicode MS"/>
          <w:b/>
          <w:i/>
          <w:u w:color="000000"/>
          <w:lang w:val="ru-RU"/>
        </w:rPr>
      </w:pPr>
    </w:p>
    <w:p w:rsidR="00230ED6" w:rsidRPr="005C2D30" w:rsidRDefault="00230ED6">
      <w:pPr>
        <w:widowControl w:val="0"/>
        <w:shd w:val="clear" w:color="auto" w:fill="FFFFFF"/>
        <w:spacing w:line="276" w:lineRule="auto"/>
        <w:jc w:val="both"/>
        <w:outlineLvl w:val="0"/>
        <w:rPr>
          <w:rFonts w:eastAsia="Arial Unicode MS"/>
          <w:b/>
          <w:i/>
          <w:u w:color="000000"/>
          <w:lang w:val="ru-RU"/>
        </w:rPr>
      </w:pPr>
      <w:r w:rsidRPr="005C2D30">
        <w:rPr>
          <w:rFonts w:eastAsia="Arial Unicode MS"/>
          <w:b/>
          <w:i/>
          <w:u w:color="000000"/>
          <w:lang w:val="ru-RU"/>
        </w:rPr>
        <w:t>7.2</w:t>
      </w:r>
      <w:r w:rsidR="005D7E29">
        <w:rPr>
          <w:rFonts w:eastAsia="Arial Unicode MS"/>
          <w:b/>
          <w:i/>
          <w:u w:color="000000"/>
          <w:lang w:val="ru-RU"/>
        </w:rPr>
        <w:t>.</w:t>
      </w:r>
      <w:r w:rsidRPr="005C2D30">
        <w:rPr>
          <w:rFonts w:eastAsia="Arial Unicode MS"/>
          <w:b/>
          <w:i/>
          <w:u w:color="000000"/>
          <w:lang w:val="ru-RU"/>
        </w:rPr>
        <w:t xml:space="preserve"> Модель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пародонтальный абсцесс десневого происхождения</w:t>
      </w:r>
      <w:r w:rsidR="00857B4E" w:rsidRPr="005C2D30">
        <w:rPr>
          <w:rFonts w:eastAsia="Arial Unicode MS"/>
          <w:u w:color="000000"/>
          <w:lang w:val="ru-RU"/>
        </w:rPr>
        <w:t xml:space="preserve"> </w:t>
      </w:r>
      <w:r w:rsidRPr="005C2D30">
        <w:rPr>
          <w:rFonts w:eastAsia="Arial Unicode MS"/>
          <w:u w:color="000000"/>
          <w:lang w:val="ru-RU"/>
        </w:rPr>
        <w:t>со свищем</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 xml:space="preserve">Осложнение: </w:t>
      </w:r>
      <w:r w:rsidRPr="005C2D30">
        <w:rPr>
          <w:rFonts w:eastAsia="Arial Unicode MS"/>
          <w:u w:color="000000"/>
          <w:lang w:val="ru-RU"/>
        </w:rPr>
        <w:t>без осложнений.</w:t>
      </w: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К05.21</w:t>
      </w:r>
    </w:p>
    <w:p w:rsidR="00230ED6" w:rsidRPr="005C2D30" w:rsidRDefault="00230ED6">
      <w:pPr>
        <w:widowControl w:val="0"/>
        <w:shd w:val="clear" w:color="auto" w:fill="FFFFFF"/>
        <w:spacing w:line="276" w:lineRule="auto"/>
        <w:jc w:val="both"/>
        <w:outlineLvl w:val="0"/>
        <w:rPr>
          <w:rFonts w:eastAsia="Arial Unicode MS"/>
          <w:i/>
          <w:u w:color="000000"/>
          <w:lang w:val="ru-RU"/>
        </w:rPr>
      </w:pP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i/>
          <w:u w:color="000000"/>
          <w:lang w:val="ru-RU"/>
        </w:rPr>
        <w:t>7.2.1.</w:t>
      </w:r>
      <w:r w:rsidR="005D7E29">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57B4E" w:rsidRPr="005C2D30" w:rsidRDefault="00816F08" w:rsidP="00857B4E">
      <w:pPr>
        <w:widowControl w:val="0"/>
        <w:shd w:val="clear" w:color="auto" w:fill="FFFFFF"/>
        <w:spacing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857B4E" w:rsidRPr="005C2D30" w:rsidRDefault="00857B4E" w:rsidP="00857B4E">
      <w:pPr>
        <w:widowControl w:val="0"/>
        <w:shd w:val="clear" w:color="auto" w:fill="FFFFFF"/>
        <w:spacing w:line="360" w:lineRule="auto"/>
        <w:jc w:val="both"/>
        <w:outlineLvl w:val="0"/>
        <w:rPr>
          <w:rFonts w:eastAsia="Arial Unicode MS"/>
          <w:u w:color="000000"/>
          <w:lang w:val="ru-RU"/>
        </w:rPr>
      </w:pPr>
      <w:r w:rsidRPr="005C2D30">
        <w:rPr>
          <w:rFonts w:eastAsia="Arial Unicode MS"/>
          <w:kern w:val="32"/>
          <w:u w:color="000000"/>
          <w:lang w:val="ru-RU"/>
        </w:rPr>
        <w:t xml:space="preserve"> </w:t>
      </w:r>
      <w:r w:rsidRPr="005C2D30">
        <w:rPr>
          <w:rFonts w:eastAsia="Arial Unicode MS"/>
          <w:u w:color="000000"/>
          <w:lang w:val="ru-RU"/>
        </w:rPr>
        <w:t>- определяется свищевой ход с гнойным отделяемым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FB1E1A" w:rsidRPr="005C2D30">
        <w:rPr>
          <w:rFonts w:eastAsia="Arial Unicode MS"/>
          <w:u w:color="000000"/>
          <w:lang w:val="ru-RU"/>
        </w:rPr>
        <w:t>конкретного</w:t>
      </w:r>
      <w:r w:rsidRPr="005C2D30">
        <w:rPr>
          <w:rFonts w:eastAsia="Arial Unicode MS"/>
          <w:u w:color="000000"/>
          <w:lang w:val="ru-RU"/>
        </w:rPr>
        <w:t xml:space="preserve"> зуба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FB1E1A" w:rsidRPr="005C2D30" w:rsidRDefault="00230ED6"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FB1E1A" w:rsidRPr="005C2D30" w:rsidRDefault="00FB1E1A"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857B4E" w:rsidRPr="005C2D30" w:rsidRDefault="00857B4E"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-возможно повышение температуры тела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определяется резорбция костной ткани</w:t>
      </w:r>
      <w:r w:rsidR="00FB1E1A" w:rsidRPr="005C2D30">
        <w:rPr>
          <w:rFonts w:eastAsia="Arial Unicode MS"/>
          <w:u w:color="000000"/>
          <w:lang w:val="ru-RU"/>
        </w:rPr>
        <w:t xml:space="preserve"> стен</w:t>
      </w:r>
      <w:r w:rsidR="00430519" w:rsidRPr="005C2D30">
        <w:rPr>
          <w:rFonts w:eastAsia="Arial Unicode MS"/>
          <w:u w:color="000000"/>
          <w:lang w:val="ru-RU"/>
        </w:rPr>
        <w:t>ок</w:t>
      </w:r>
      <w:r w:rsidR="00FB1E1A" w:rsidRPr="005C2D30">
        <w:rPr>
          <w:rFonts w:eastAsia="Arial Unicode MS"/>
          <w:u w:color="000000"/>
          <w:lang w:val="ru-RU"/>
        </w:rPr>
        <w:t xml:space="preserve"> альвеол</w:t>
      </w:r>
      <w:r w:rsidR="00430519" w:rsidRPr="005C2D30">
        <w:rPr>
          <w:rFonts w:eastAsia="Arial Unicode MS"/>
          <w:u w:color="000000"/>
          <w:lang w:val="ru-RU"/>
        </w:rPr>
        <w:t>ы</w:t>
      </w:r>
    </w:p>
    <w:p w:rsidR="00230ED6" w:rsidRPr="005C2D30" w:rsidRDefault="00230ED6">
      <w:pPr>
        <w:widowControl w:val="0"/>
        <w:shd w:val="clear" w:color="auto" w:fill="FFFFFF"/>
        <w:spacing w:line="276" w:lineRule="auto"/>
        <w:jc w:val="both"/>
        <w:outlineLvl w:val="0"/>
        <w:rPr>
          <w:rFonts w:eastAsia="Arial Unicode MS"/>
          <w:b/>
          <w:u w:color="000000"/>
          <w:lang w:val="ru-RU"/>
        </w:rPr>
      </w:pPr>
    </w:p>
    <w:p w:rsidR="00230ED6" w:rsidRPr="005D7E29" w:rsidRDefault="00230ED6" w:rsidP="00707711">
      <w:pPr>
        <w:widowControl w:val="0"/>
        <w:shd w:val="clear" w:color="auto" w:fill="FFFFFF"/>
        <w:spacing w:line="360" w:lineRule="auto"/>
        <w:jc w:val="both"/>
        <w:outlineLvl w:val="0"/>
        <w:rPr>
          <w:rFonts w:eastAsia="Arial Unicode MS"/>
          <w:b/>
          <w:i/>
          <w:u w:color="000000"/>
          <w:lang w:val="ru-RU"/>
        </w:rPr>
      </w:pPr>
      <w:r w:rsidRPr="005D7E29">
        <w:rPr>
          <w:rFonts w:eastAsia="Arial Unicode MS"/>
          <w:b/>
          <w:i/>
          <w:u w:color="000000"/>
          <w:lang w:val="ru-RU"/>
        </w:rPr>
        <w:lastRenderedPageBreak/>
        <w:t xml:space="preserve">7.2.2. Порядок включения пациента в </w:t>
      </w:r>
      <w:r w:rsidR="00707711" w:rsidRPr="005D7E29">
        <w:rPr>
          <w:b/>
          <w:i/>
          <w:lang w:val="ru-RU"/>
        </w:rPr>
        <w:t xml:space="preserve">Клинические рекомендации (протоколы лечения) </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p>
    <w:p w:rsidR="00230ED6" w:rsidRPr="005D7E29" w:rsidRDefault="00230ED6">
      <w:pPr>
        <w:widowControl w:val="0"/>
        <w:shd w:val="clear" w:color="auto" w:fill="FFFFFF"/>
        <w:spacing w:line="276" w:lineRule="auto"/>
        <w:jc w:val="both"/>
        <w:outlineLvl w:val="0"/>
        <w:rPr>
          <w:rFonts w:eastAsia="Arial Unicode MS"/>
          <w:b/>
          <w:i/>
          <w:u w:color="000000"/>
          <w:lang w:val="ru-RU"/>
        </w:rPr>
      </w:pPr>
      <w:r w:rsidRPr="005D7E29">
        <w:rPr>
          <w:rFonts w:eastAsia="Arial Unicode MS"/>
          <w:b/>
          <w:i/>
          <w:u w:color="000000"/>
          <w:lang w:val="ru-RU"/>
        </w:rPr>
        <w:t>7.2.3.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DB4315">
            <w:pPr>
              <w:widowControl w:val="0"/>
              <w:outlineLvl w:val="0"/>
              <w:rPr>
                <w:rFonts w:eastAsia="Arial Unicode MS"/>
                <w:u w:color="000000"/>
                <w:lang w:val="ru-RU"/>
              </w:rPr>
            </w:pPr>
            <w:r w:rsidRPr="005C2D30">
              <w:rPr>
                <w:rFonts w:eastAsia="Arial Unicode MS"/>
                <w:u w:color="000000"/>
                <w:lang w:val="ru-RU"/>
              </w:rPr>
              <w:t xml:space="preserve"> 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П</w:t>
            </w:r>
            <w:r w:rsidR="00DB4315" w:rsidRPr="005C2D30">
              <w:rPr>
                <w:rFonts w:eastAsia="Arial Unicode MS"/>
                <w:u w:color="000000"/>
                <w:lang w:val="ru-RU"/>
              </w:rPr>
              <w:t>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7.2.4. Характеристика алгоритмов и особенностей выполнения диагностических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B4315" w:rsidRPr="005C2D30" w:rsidRDefault="00DB4315" w:rsidP="00DB4315">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644A6B" w:rsidRPr="005C2D30" w:rsidRDefault="00DB4315" w:rsidP="00644A6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припухлость и боль в десне, боль при накусывании на зуб, подвижность зуба.</w:t>
      </w:r>
      <w:r w:rsidR="00644A6B" w:rsidRPr="005C2D30">
        <w:rPr>
          <w:rFonts w:eastAsia="Arial Unicode MS"/>
          <w:u w:color="000000"/>
          <w:lang w:val="ru-RU"/>
        </w:rPr>
        <w:t xml:space="preserve"> Может наблюдаться ухудшение общего состояния больного, повышение температуры, головные боли, нарушения аппетита и сна.</w:t>
      </w:r>
      <w:r w:rsidRPr="005C2D30">
        <w:rPr>
          <w:rFonts w:eastAsia="Arial Unicode MS"/>
          <w:u w:color="000000"/>
          <w:lang w:val="ru-RU"/>
        </w:rPr>
        <w:t xml:space="preserve">  </w:t>
      </w:r>
      <w:r w:rsidR="00FB1E1A" w:rsidRPr="005C2D30">
        <w:rPr>
          <w:rFonts w:eastAsia="Arial Unicode MS"/>
          <w:u w:color="000000"/>
          <w:lang w:val="ru-RU"/>
        </w:rPr>
        <w:t>П</w:t>
      </w:r>
      <w:r w:rsidR="00644A6B" w:rsidRPr="005C2D30">
        <w:rPr>
          <w:rFonts w:eastAsia="Arial Unicode MS"/>
          <w:u w:color="000000"/>
          <w:lang w:val="ru-RU"/>
        </w:rPr>
        <w:t>ациент</w:t>
      </w:r>
      <w:r w:rsidR="00FB1E1A" w:rsidRPr="005C2D30">
        <w:rPr>
          <w:rFonts w:eastAsia="Arial Unicode MS"/>
          <w:u w:color="000000"/>
          <w:lang w:val="ru-RU"/>
        </w:rPr>
        <w:t xml:space="preserve"> может</w:t>
      </w:r>
      <w:r w:rsidR="008841B3" w:rsidRPr="005C2D30">
        <w:rPr>
          <w:rFonts w:eastAsia="Arial Unicode MS"/>
          <w:u w:color="000000"/>
          <w:lang w:val="ru-RU"/>
        </w:rPr>
        <w:t xml:space="preserve"> отмеча</w:t>
      </w:r>
      <w:r w:rsidR="00644A6B" w:rsidRPr="005C2D30">
        <w:rPr>
          <w:rFonts w:eastAsia="Arial Unicode MS"/>
          <w:u w:color="000000"/>
          <w:lang w:val="ru-RU"/>
        </w:rPr>
        <w:t>т</w:t>
      </w:r>
      <w:r w:rsidR="008841B3" w:rsidRPr="005C2D30">
        <w:rPr>
          <w:rFonts w:eastAsia="Arial Unicode MS"/>
          <w:u w:color="000000"/>
          <w:lang w:val="ru-RU"/>
        </w:rPr>
        <w:t>ь</w:t>
      </w:r>
      <w:r w:rsidR="00644A6B" w:rsidRPr="005C2D30">
        <w:rPr>
          <w:rFonts w:eastAsia="Arial Unicode MS"/>
          <w:u w:color="000000"/>
          <w:lang w:val="ru-RU"/>
        </w:rPr>
        <w:t>, что</w:t>
      </w:r>
      <w:r w:rsidR="00621359" w:rsidRPr="005C2D30">
        <w:rPr>
          <w:rFonts w:eastAsia="Arial Unicode MS"/>
          <w:u w:color="000000"/>
          <w:lang w:val="ru-RU"/>
        </w:rPr>
        <w:t xml:space="preserve"> подобное</w:t>
      </w:r>
      <w:r w:rsidR="00E856CB" w:rsidRPr="005C2D30">
        <w:rPr>
          <w:rFonts w:eastAsia="Arial Unicode MS"/>
          <w:u w:color="000000"/>
          <w:lang w:val="ru-RU"/>
        </w:rPr>
        <w:t xml:space="preserve"> состояние наблюдалось ранее и после появления свищев</w:t>
      </w:r>
      <w:r w:rsidR="00644A6B" w:rsidRPr="005C2D30">
        <w:rPr>
          <w:rFonts w:eastAsia="Arial Unicode MS"/>
          <w:u w:color="000000"/>
          <w:lang w:val="ru-RU"/>
        </w:rPr>
        <w:t xml:space="preserve">ого хода на десне боль и припухлость десны уменьшались или исчезали. </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644A6B">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 xml:space="preserve">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w:t>
      </w:r>
      <w:r w:rsidR="00230ED6" w:rsidRPr="005C2D30">
        <w:rPr>
          <w:rFonts w:eastAsia="Arial Unicode MS"/>
          <w:u w:color="000000"/>
          <w:lang w:val="ru-RU"/>
        </w:rPr>
        <w:lastRenderedPageBreak/>
        <w:t>изготовленные пломбы, ортопедические и ортодонтические конструкции, а также уров</w:t>
      </w:r>
      <w:r w:rsidR="0038111E" w:rsidRPr="005C2D30">
        <w:rPr>
          <w:rFonts w:eastAsia="Arial Unicode MS"/>
          <w:u w:color="000000"/>
          <w:lang w:val="ru-RU"/>
        </w:rPr>
        <w:t>ень ухода за протезами (удовлетв</w:t>
      </w:r>
      <w:r w:rsidR="00230ED6" w:rsidRPr="005C2D30">
        <w:rPr>
          <w:rFonts w:eastAsia="Arial Unicode MS"/>
          <w:u w:color="000000"/>
          <w:lang w:val="ru-RU"/>
        </w:rPr>
        <w:t>орительный, неудовлетворительный).</w:t>
      </w:r>
    </w:p>
    <w:p w:rsidR="0093556E" w:rsidRPr="005C2D30" w:rsidRDefault="00230ED6">
      <w:pPr>
        <w:widowControl w:val="0"/>
        <w:spacing w:line="360" w:lineRule="auto"/>
        <w:ind w:firstLine="540"/>
        <w:jc w:val="both"/>
        <w:outlineLvl w:val="0"/>
        <w:rPr>
          <w:rFonts w:eastAsia="Arial Unicode MS"/>
          <w:u w:color="FF000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FB1E1A" w:rsidRPr="005C2D30">
        <w:rPr>
          <w:rFonts w:eastAsia="Arial Unicode MS"/>
          <w:u w:color="000000"/>
          <w:lang w:val="ru-RU"/>
        </w:rPr>
        <w:t>, рентгенографию</w:t>
      </w:r>
      <w:r w:rsidRPr="005C2D30">
        <w:rPr>
          <w:rFonts w:eastAsia="Arial Unicode MS"/>
          <w:u w:color="FF0000"/>
          <w:lang w:val="ru-RU"/>
        </w:rPr>
        <w:t>.</w:t>
      </w:r>
      <w:r w:rsidR="00F87D26" w:rsidRPr="005C2D30">
        <w:rPr>
          <w:rFonts w:eastAsia="Arial Unicode MS"/>
          <w:u w:color="FF0000"/>
          <w:lang w:val="ru-RU"/>
        </w:rPr>
        <w:t xml:space="preserve"> В области свища: десна гиперемирована, отечна, имеется свищевой ход с</w:t>
      </w:r>
      <w:r w:rsidR="00E856CB" w:rsidRPr="005C2D30">
        <w:rPr>
          <w:rFonts w:eastAsia="Arial Unicode MS"/>
          <w:u w:color="FF0000"/>
          <w:lang w:val="ru-RU"/>
        </w:rPr>
        <w:t xml:space="preserve"> </w:t>
      </w:r>
      <w:r w:rsidR="00F87D26" w:rsidRPr="005C2D30">
        <w:rPr>
          <w:rFonts w:eastAsia="Arial Unicode MS"/>
          <w:u w:color="FF0000"/>
          <w:lang w:val="ru-RU"/>
        </w:rPr>
        <w:t>гнойным отделяемым, при пальпации определяется инфильтрат; зубы подвижны и болезненны при перкуссии.</w:t>
      </w:r>
      <w:r w:rsidR="00707711" w:rsidRPr="005C2D30">
        <w:rPr>
          <w:rFonts w:eastAsia="Arial Unicode MS"/>
          <w:u w:color="FF0000"/>
          <w:lang w:val="ru-RU"/>
        </w:rPr>
        <w:t xml:space="preserve"> 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C93B8B" w:rsidRPr="005C2D30">
        <w:rPr>
          <w:rFonts w:eastAsia="Arial Unicode MS"/>
          <w:u w:color="FF0000"/>
          <w:lang w:val="ru-RU"/>
        </w:rPr>
        <w:t>3,</w:t>
      </w:r>
      <w:r w:rsidR="00707711" w:rsidRPr="005C2D30">
        <w:rPr>
          <w:rFonts w:eastAsia="Arial Unicode MS"/>
          <w:u w:color="FF0000"/>
          <w:lang w:val="ru-RU"/>
        </w:rPr>
        <w:t xml:space="preserve"> №</w:t>
      </w:r>
      <w:r w:rsidR="00C93B8B" w:rsidRPr="005C2D30">
        <w:rPr>
          <w:rFonts w:eastAsia="Arial Unicode MS"/>
          <w:u w:color="FF0000"/>
          <w:lang w:val="ru-RU"/>
        </w:rPr>
        <w:t>4,</w:t>
      </w:r>
      <w:r w:rsidR="00707711" w:rsidRPr="005C2D30">
        <w:rPr>
          <w:rFonts w:eastAsia="Arial Unicode MS"/>
          <w:u w:color="FF0000"/>
          <w:lang w:val="ru-RU"/>
        </w:rPr>
        <w:t xml:space="preserve"> №</w:t>
      </w:r>
      <w:r w:rsidR="00C93B8B" w:rsidRPr="005C2D30">
        <w:rPr>
          <w:rFonts w:eastAsia="Arial Unicode MS"/>
          <w:u w:color="FF0000"/>
          <w:lang w:val="ru-RU"/>
        </w:rPr>
        <w:t>10</w:t>
      </w:r>
      <w:r w:rsidR="0093556E" w:rsidRPr="005C2D30">
        <w:rPr>
          <w:rFonts w:eastAsia="Arial Unicode MS"/>
          <w:u w:color="FF0000"/>
          <w:lang w:val="ru-RU"/>
        </w:rPr>
        <w:t>.</w:t>
      </w:r>
    </w:p>
    <w:p w:rsidR="00230ED6" w:rsidRPr="005C2D30" w:rsidRDefault="0093556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 </w:t>
      </w:r>
      <w:r w:rsidR="00230ED6" w:rsidRPr="005C2D30">
        <w:rPr>
          <w:rFonts w:eastAsia="Arial Unicode MS"/>
          <w:u w:color="000000"/>
          <w:lang w:val="ru-RU"/>
        </w:rPr>
        <w:t xml:space="preserve">Индексы гигиены рта определяют до лечения, и после обучения гигиене полости рта, с целью контроля. При оценке уровня гигиены </w:t>
      </w:r>
      <w:r w:rsidR="00F87D26" w:rsidRPr="005C2D30">
        <w:rPr>
          <w:rFonts w:eastAsia="Arial Unicode MS"/>
          <w:u w:color="000000"/>
          <w:lang w:val="ru-RU"/>
        </w:rPr>
        <w:t>учитывают: когда и как часто больной</w:t>
      </w:r>
      <w:r w:rsidR="00230ED6" w:rsidRPr="005C2D30">
        <w:rPr>
          <w:rFonts w:eastAsia="Arial Unicode MS"/>
          <w:u w:color="000000"/>
          <w:lang w:val="ru-RU"/>
        </w:rPr>
        <w:t xml:space="preserve"> чистит зу</w:t>
      </w:r>
      <w:r w:rsidR="00F87D26" w:rsidRPr="005C2D30">
        <w:rPr>
          <w:rFonts w:eastAsia="Arial Unicode MS"/>
          <w:u w:color="000000"/>
          <w:lang w:val="ru-RU"/>
        </w:rPr>
        <w:t>бы; способ чистки; какие пасты, щетки использует и как часто их меняет;</w:t>
      </w:r>
      <w:r w:rsidR="00230ED6" w:rsidRPr="005C2D30">
        <w:rPr>
          <w:rFonts w:eastAsia="Arial Unicode MS"/>
          <w:u w:color="000000"/>
          <w:lang w:val="ru-RU"/>
        </w:rPr>
        <w:t xml:space="preserve"> использует ли межзубные</w:t>
      </w:r>
      <w:r w:rsidR="00F87D26" w:rsidRPr="005C2D30">
        <w:rPr>
          <w:rFonts w:eastAsia="Arial Unicode MS"/>
          <w:u w:color="000000"/>
          <w:lang w:val="ru-RU"/>
        </w:rPr>
        <w:t xml:space="preserve"> (дополнительные)</w:t>
      </w:r>
      <w:r w:rsidR="00230ED6" w:rsidRPr="005C2D30">
        <w:rPr>
          <w:rFonts w:eastAsia="Arial Unicode MS"/>
          <w:u w:color="000000"/>
          <w:lang w:val="ru-RU"/>
        </w:rPr>
        <w:t xml:space="preserve"> средства гигиены. Контроль качества чистки зубов проводят с помощью индексов гигиены. К</w:t>
      </w:r>
      <w:r w:rsidR="005D7E29">
        <w:rPr>
          <w:rFonts w:eastAsia="Arial Unicode MS"/>
          <w:u w:color="000000"/>
          <w:lang w:val="ru-RU"/>
        </w:rPr>
        <w:t xml:space="preserve">линическое состояние пародонта </w:t>
      </w:r>
      <w:r w:rsidR="00230ED6" w:rsidRPr="005C2D30">
        <w:rPr>
          <w:rFonts w:eastAsia="Arial Unicode MS"/>
          <w:u w:color="000000"/>
          <w:lang w:val="ru-RU"/>
        </w:rPr>
        <w:t>определяют на основании пародонтальных индексов</w:t>
      </w:r>
      <w:r w:rsidR="007271E6" w:rsidRPr="005C2D30">
        <w:rPr>
          <w:rFonts w:eastAsia="Arial Unicode MS"/>
          <w:u w:color="000000"/>
          <w:lang w:val="ru-RU"/>
        </w:rPr>
        <w:t xml:space="preserve">. См. приложение </w:t>
      </w:r>
      <w:r w:rsidR="00707711" w:rsidRPr="005C2D30">
        <w:rPr>
          <w:rFonts w:eastAsia="Arial Unicode MS"/>
          <w:u w:color="000000"/>
          <w:lang w:val="ru-RU"/>
        </w:rPr>
        <w:t>№</w:t>
      </w:r>
      <w:r w:rsidR="007271E6"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00230ED6" w:rsidRPr="005C2D30">
        <w:rPr>
          <w:rFonts w:eastAsia="Arial Unicode MS"/>
          <w:u w:color="000000"/>
          <w:lang w:val="ru-RU"/>
        </w:rPr>
        <w:t>.</w:t>
      </w:r>
    </w:p>
    <w:p w:rsidR="00230ED6" w:rsidRPr="005C2D30" w:rsidRDefault="00230ED6">
      <w:pPr>
        <w:widowControl w:val="0"/>
        <w:spacing w:line="360" w:lineRule="auto"/>
        <w:ind w:firstLine="540"/>
        <w:jc w:val="both"/>
        <w:outlineLvl w:val="0"/>
        <w:rPr>
          <w:rFonts w:eastAsia="Arial Unicode MS"/>
          <w:b/>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7.2.5. Требования к лечению амбулаторно-поликлиническому</w:t>
      </w: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0D5352">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 xml:space="preserve"> 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B050"/>
                <w:lang w:val="ru-RU"/>
              </w:rPr>
            </w:pPr>
            <w:r w:rsidRPr="005C2D30">
              <w:rPr>
                <w:rFonts w:eastAsia="Arial Unicode MS"/>
                <w:u w:color="00B05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CD46FC">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r w:rsidR="00F87D26" w:rsidRPr="005C2D30">
              <w:rPr>
                <w:rFonts w:eastAsia="Arial Unicode MS"/>
                <w:u w:color="000000"/>
                <w:lang w:val="ru-RU"/>
              </w:rPr>
              <w:t xml:space="preserve"> </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r w:rsidR="00CD46FC" w:rsidRPr="005C2D30">
              <w:rPr>
                <w:rFonts w:eastAsia="Arial Unicode MS"/>
                <w:u w:color="000000"/>
                <w:lang w:val="ru-RU"/>
              </w:rPr>
              <w:t xml:space="preserve"> </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В01.066.02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В01.067.02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FF0000"/>
                <w:lang w:val="ru-RU"/>
              </w:rPr>
            </w:pPr>
            <w:r w:rsidRPr="005C2D30">
              <w:rPr>
                <w:rFonts w:eastAsia="Arial Unicode MS"/>
                <w:u w:color="FF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FF0000"/>
                <w:lang w:val="ru-RU"/>
              </w:rPr>
            </w:pPr>
            <w:r w:rsidRPr="005C2D30">
              <w:rPr>
                <w:rFonts w:eastAsia="Arial Unicode MS"/>
                <w:u w:color="FF0000"/>
                <w:lang w:val="ru-RU"/>
              </w:rPr>
              <w:t>А25.07.001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Назначение лекарственной терапии при заболеваниях рта и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02D95">
            <w:pPr>
              <w:widowControl w:val="0"/>
              <w:spacing w:before="100" w:after="10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удаление наддесневых</w:t>
      </w:r>
      <w:r w:rsidR="00FB1E1A" w:rsidRPr="005C2D30">
        <w:rPr>
          <w:rFonts w:eastAsia="Arial Unicode MS"/>
          <w:u w:color="000000"/>
          <w:lang w:val="ru-RU"/>
        </w:rPr>
        <w:t xml:space="preserve"> и поддесневых зубных отложений</w:t>
      </w:r>
      <w:r w:rsidRPr="005C2D30">
        <w:rPr>
          <w:rFonts w:eastAsia="Arial Unicode MS"/>
          <w:u w:color="000000"/>
          <w:lang w:val="ru-RU"/>
        </w:rPr>
        <w:t>).</w:t>
      </w:r>
      <w:r w:rsidR="00FB1E1A" w:rsidRPr="005C2D30">
        <w:rPr>
          <w:rFonts w:eastAsia="Arial Unicode MS"/>
          <w:u w:color="000000"/>
          <w:lang w:val="ru-RU"/>
        </w:rPr>
        <w:t xml:space="preserve"> При невозможности купирования воспалительного процесса – удаление зуба.</w:t>
      </w:r>
      <w:r w:rsidR="0093556E" w:rsidRPr="005C2D30">
        <w:rPr>
          <w:rFonts w:eastAsia="Arial Unicode MS"/>
          <w:u w:color="000000"/>
          <w:lang w:val="ru-RU"/>
        </w:rPr>
        <w:t xml:space="preserve">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11,</w:t>
      </w:r>
      <w:r w:rsidR="00707711" w:rsidRPr="005C2D30">
        <w:rPr>
          <w:rFonts w:eastAsia="Arial Unicode MS"/>
          <w:u w:color="000000"/>
          <w:lang w:val="ru-RU"/>
        </w:rPr>
        <w:t xml:space="preserve"> №</w:t>
      </w:r>
      <w:r w:rsidR="00C93B8B" w:rsidRPr="005C2D30">
        <w:rPr>
          <w:rFonts w:eastAsia="Arial Unicode MS"/>
          <w:u w:color="000000"/>
          <w:lang w:val="ru-RU"/>
        </w:rPr>
        <w:t>12</w:t>
      </w:r>
      <w:r w:rsidR="0093556E" w:rsidRPr="005C2D30">
        <w:rPr>
          <w:rFonts w:eastAsia="Arial Unicode MS"/>
          <w:u w:color="000000"/>
          <w:lang w:val="ru-RU"/>
        </w:rPr>
        <w:t>.</w:t>
      </w:r>
      <w:r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w:t>
      </w:r>
      <w:r w:rsidR="00F87D26" w:rsidRPr="005C2D30">
        <w:rPr>
          <w:rFonts w:eastAsia="Arial Unicode MS"/>
          <w:u w:color="00B050"/>
          <w:lang w:val="ru-RU"/>
        </w:rPr>
        <w:t>ают временную конструкцию.</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В плановом порядке 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w:t>
      </w:r>
      <w:r w:rsidR="00F87D26" w:rsidRPr="005C2D30">
        <w:rPr>
          <w:rFonts w:eastAsia="Arial Unicode MS"/>
          <w:u w:color="000000"/>
          <w:lang w:val="ru-RU"/>
        </w:rPr>
        <w:t>й зубов обучают пациента гигиене</w:t>
      </w:r>
      <w:r w:rsidRPr="005C2D30">
        <w:rPr>
          <w:rFonts w:eastAsia="Arial Unicode MS"/>
          <w:u w:color="000000"/>
          <w:lang w:val="ru-RU"/>
        </w:rPr>
        <w:t xml:space="preserve">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пациент</w:t>
      </w:r>
      <w:r w:rsidRPr="005C2D30">
        <w:rPr>
          <w:rFonts w:eastAsia="Arial Unicode MS"/>
          <w:u w:color="00B050"/>
          <w:lang w:val="ru-RU"/>
        </w:rPr>
        <w:t>у оказывают лечение в соответствии с моделью</w:t>
      </w:r>
      <w:r w:rsidR="00FB1E1A"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w:t>
      </w:r>
      <w:r w:rsidR="006C3936" w:rsidRPr="005C2D30">
        <w:rPr>
          <w:rFonts w:eastAsia="Arial Unicode MS"/>
          <w:u w:color="00B050"/>
          <w:lang w:val="ru-RU"/>
        </w:rPr>
        <w:t xml:space="preserve"> </w:t>
      </w:r>
      <w:r w:rsidRPr="005C2D30">
        <w:rPr>
          <w:rFonts w:eastAsia="Arial Unicode MS"/>
          <w:u w:color="00B050"/>
          <w:lang w:val="ru-RU"/>
        </w:rPr>
        <w:t>пародонтит</w:t>
      </w:r>
      <w:r w:rsidR="00E856CB"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7.2.7. Требования к лекарственной помощи амбулаторно-поликлинической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 xml:space="preserve"> 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lastRenderedPageBreak/>
        <w:t>7.2.8.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FB1E1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816F08" w:rsidRPr="005C2D30" w:rsidRDefault="00230ED6" w:rsidP="00816F08">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16F08" w:rsidRPr="005C2D30">
        <w:rPr>
          <w:rFonts w:eastAsia="Arial Unicode MS"/>
          <w:u w:color="FF0000"/>
          <w:lang w:val="ru-RU"/>
        </w:rPr>
        <w:t xml:space="preserve"> Антигистаминные препараты при необходимости назначают после хирургических вмешательств. Допустимо местное применение антибактериалиальных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5D7E29" w:rsidRDefault="00F13D74" w:rsidP="00F13D74">
      <w:pPr>
        <w:spacing w:after="200" w:line="360" w:lineRule="auto"/>
        <w:ind w:firstLine="567"/>
        <w:jc w:val="both"/>
        <w:rPr>
          <w:rFonts w:eastAsiaTheme="minorHAnsi"/>
          <w:color w:val="000000" w:themeColor="text1"/>
          <w:lang w:val="ru-RU"/>
        </w:rPr>
      </w:pPr>
      <w:r w:rsidRPr="005D7E29">
        <w:rPr>
          <w:rFonts w:eastAsiaTheme="minorHAnsi"/>
          <w:color w:val="000000" w:themeColor="text1"/>
          <w:lang w:val="ru-RU"/>
        </w:rPr>
        <w:t>При необходимости длител</w:t>
      </w:r>
      <w:r w:rsidR="005D7E29">
        <w:rPr>
          <w:rFonts w:eastAsiaTheme="minorHAnsi"/>
          <w:color w:val="000000" w:themeColor="text1"/>
          <w:lang w:val="ru-RU"/>
        </w:rPr>
        <w:t xml:space="preserve">ьного ежедневного использования </w:t>
      </w:r>
      <w:r w:rsidRPr="005D7E29">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7.2.9. Требования к режиму труда, отдыха, лечения и реабилитации</w:t>
      </w:r>
    </w:p>
    <w:p w:rsidR="00816F08" w:rsidRPr="005C2D30" w:rsidRDefault="00816F08" w:rsidP="00816F08">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816F08" w:rsidRPr="005C2D30" w:rsidRDefault="00816F08" w:rsidP="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Default="005D7E29">
      <w:pPr>
        <w:tabs>
          <w:tab w:val="left" w:pos="703"/>
        </w:tabs>
        <w:spacing w:line="360" w:lineRule="auto"/>
        <w:outlineLvl w:val="0"/>
        <w:rPr>
          <w:rFonts w:eastAsia="Arial Unicode MS"/>
          <w:b/>
          <w:i/>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7.2.10. Требования к уходу за пациентом и вспомогательным процедурам</w:t>
      </w:r>
    </w:p>
    <w:p w:rsidR="00230ED6" w:rsidRPr="005C2D30" w:rsidRDefault="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7.2.11. Требования к диетическим назначениям и ограничениям</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w:t>
      </w:r>
      <w:r w:rsidR="00816F08" w:rsidRPr="005C2D30">
        <w:rPr>
          <w:rFonts w:eastAsia="Arial Unicode MS"/>
          <w:u w:color="000000"/>
          <w:lang w:val="ru-RU"/>
        </w:rPr>
        <w:t>ячей пищи.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7.2.12.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Pr="005C2D30" w:rsidRDefault="00C93B8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7.2.13. Дополнительная информация для пациента и членов его семьи</w:t>
      </w:r>
    </w:p>
    <w:p w:rsidR="00230ED6" w:rsidRPr="005C2D30" w:rsidRDefault="00C93B8B">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7.2.14. Правила изменения требований при выполнении </w:t>
      </w:r>
      <w:r w:rsidR="007270B1" w:rsidRPr="005C2D30">
        <w:rPr>
          <w:b/>
          <w:i/>
          <w:lang w:val="ru-RU"/>
        </w:rPr>
        <w:t xml:space="preserve">Клинических рекомендаций </w:t>
      </w:r>
      <w:r w:rsidR="007270B1" w:rsidRPr="005C2D30">
        <w:rPr>
          <w:b/>
          <w:i/>
          <w:lang w:val="ru-RU"/>
        </w:rPr>
        <w:lastRenderedPageBreak/>
        <w:t>(протоколов лечения) «Пародонтит»</w:t>
      </w:r>
      <w:r w:rsidRPr="005C2D30">
        <w:rPr>
          <w:rFonts w:eastAsia="Arial Unicode MS"/>
          <w:b/>
          <w:i/>
          <w:u w:color="000000"/>
          <w:lang w:val="ru-RU"/>
        </w:rPr>
        <w:t xml:space="preserve"> и прекращении действия требований </w:t>
      </w:r>
      <w:r w:rsidR="007270B1" w:rsidRPr="005C2D30">
        <w:rPr>
          <w:b/>
          <w:i/>
          <w:lang w:val="ru-RU"/>
        </w:rPr>
        <w:t xml:space="preserve">Клинических рекомендаций (протоколов лечения)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270B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десневого происхождения со свищем, медицинская помощь пациенту оказывается в соответствии с требованиями: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270B1" w:rsidRPr="005C2D30">
        <w:rPr>
          <w:rFonts w:eastAsia="Arial Unicode MS"/>
          <w:u w:color="000000"/>
          <w:lang w:val="ru-RU"/>
        </w:rPr>
        <w:t xml:space="preserve">их </w:t>
      </w:r>
      <w:r w:rsidR="007270B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происхождения со свищем;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7270B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7.2.15. Возможные исходы и их характеристики</w:t>
      </w: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D243CE">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816F08" w:rsidRPr="005C2D30" w:rsidRDefault="00816F08" w:rsidP="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D243CE">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8111E">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w:t>
            </w:r>
            <w:r w:rsidR="00230ED6" w:rsidRPr="005C2D30">
              <w:rPr>
                <w:rFonts w:eastAsia="Arial Unicode MS"/>
                <w:u w:color="000000"/>
                <w:lang w:val="ru-RU"/>
              </w:rPr>
              <w:t>о протоколу соответствующего забо</w:t>
            </w:r>
            <w:r w:rsidR="00230ED6"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Рецидив 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outlineLvl w:val="0"/>
        <w:rPr>
          <w:rFonts w:eastAsia="Arial Unicode MS"/>
          <w:b/>
          <w:i/>
          <w:u w:color="000000"/>
          <w:lang w:val="ru-RU"/>
        </w:rPr>
      </w:pPr>
      <w:r w:rsidRPr="005C2D30">
        <w:rPr>
          <w:rFonts w:eastAsia="Arial Unicode MS"/>
          <w:b/>
          <w:i/>
          <w:u w:color="000000"/>
          <w:lang w:val="ru-RU"/>
        </w:rPr>
        <w:lastRenderedPageBreak/>
        <w:t xml:space="preserve">7.2.16. Стоимостные характеристики </w:t>
      </w:r>
      <w:r w:rsidR="007270B1" w:rsidRPr="005C2D30">
        <w:rPr>
          <w:b/>
          <w:i/>
          <w:lang w:val="ru-RU"/>
        </w:rPr>
        <w:t>Клинических рекомендаций (протоколов лечения) «Пародонтит»</w:t>
      </w:r>
    </w:p>
    <w:p w:rsidR="00230ED6" w:rsidRPr="005C2D30" w:rsidRDefault="00230ED6" w:rsidP="007270B1">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shd w:val="clear" w:color="auto" w:fill="FFFFFF"/>
        <w:jc w:val="both"/>
        <w:outlineLvl w:val="0"/>
        <w:rPr>
          <w:sz w:val="2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 Модель пациента</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легкая</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D504B2">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7.3.1.</w:t>
      </w:r>
      <w:r w:rsidR="00D504B2">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16F08" w:rsidRPr="005C2D30" w:rsidRDefault="00816F08"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конкретного зуба 1 степени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4мм </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и твердые назубные отложения</w:t>
      </w:r>
    </w:p>
    <w:p w:rsidR="00230ED6" w:rsidRPr="005C2D30" w:rsidRDefault="00230ED6" w:rsidP="00D504B2">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-десна гиперемирована, </w:t>
      </w:r>
      <w:r w:rsidR="00802D95" w:rsidRPr="005C2D30">
        <w:rPr>
          <w:rFonts w:eastAsia="Arial Unicode MS"/>
          <w:kern w:val="32"/>
          <w:u w:color="FF0000"/>
          <w:lang w:val="ru-RU"/>
        </w:rPr>
        <w:t>цианотична</w:t>
      </w:r>
    </w:p>
    <w:p w:rsidR="00230ED6" w:rsidRPr="005C2D30" w:rsidRDefault="00136C59"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отечность десны</w:t>
      </w:r>
    </w:p>
    <w:p w:rsidR="00136C59"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w:t>
      </w:r>
      <w:r w:rsidR="00136C59" w:rsidRPr="005C2D30">
        <w:rPr>
          <w:rFonts w:eastAsia="Arial Unicode MS"/>
          <w:kern w:val="32"/>
          <w:u w:color="000000"/>
          <w:lang w:val="ru-RU"/>
        </w:rPr>
        <w:t>кровоточивость десны</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7270B1">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периодонтальной щели, резорбция </w:t>
      </w:r>
      <w:r w:rsidRPr="005C2D30">
        <w:rPr>
          <w:rFonts w:eastAsia="Arial Unicode MS"/>
          <w:kern w:val="32"/>
          <w:u w:color="FF0000"/>
          <w:lang w:val="ru-RU"/>
        </w:rPr>
        <w:t xml:space="preserve">верхушек </w:t>
      </w:r>
      <w:r w:rsidRPr="005C2D30">
        <w:rPr>
          <w:rFonts w:eastAsia="Arial Unicode MS"/>
          <w:kern w:val="32"/>
          <w:u w:color="000000"/>
          <w:lang w:val="ru-RU"/>
        </w:rPr>
        <w:t xml:space="preserve">межзубных перегородок до </w:t>
      </w:r>
      <w:r w:rsidRPr="005C2D30">
        <w:rPr>
          <w:rFonts w:eastAsia="Arial Unicode MS"/>
          <w:kern w:val="32"/>
          <w:u w:color="FF0000"/>
          <w:lang w:val="ru-RU"/>
        </w:rPr>
        <w:t>1\3</w:t>
      </w:r>
      <w:r w:rsidRPr="005C2D30">
        <w:rPr>
          <w:rFonts w:eastAsia="Arial Unicode MS"/>
          <w:kern w:val="32"/>
          <w:u w:color="000000"/>
          <w:lang w:val="ru-RU"/>
        </w:rPr>
        <w:t xml:space="preserve"> длины корня, разрушение кортикальной пластинки.</w:t>
      </w:r>
    </w:p>
    <w:p w:rsidR="005D7E29" w:rsidRDefault="005D7E29"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7.3.2. Порядок включения пациента в </w:t>
      </w:r>
      <w:r w:rsidR="007270B1" w:rsidRPr="005C2D30">
        <w:rPr>
          <w:b/>
          <w:i/>
          <w:lang w:val="ru-RU"/>
        </w:rPr>
        <w:t xml:space="preserve">Клинические рекомендации (протоколы лечения) </w:t>
      </w:r>
    </w:p>
    <w:p w:rsidR="00230ED6" w:rsidRPr="005C2D30" w:rsidRDefault="00230ED6" w:rsidP="007270B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D504B2" w:rsidRDefault="00D504B2"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7.3.4. Характеристика алгоритмов и особенностей выполнения диагностических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E3BE9" w:rsidRPr="005C2D30" w:rsidRDefault="001E3BE9" w:rsidP="001E3BE9">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5438A0"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w:t>
      </w:r>
      <w:r w:rsidR="005D7E29">
        <w:rPr>
          <w:rFonts w:eastAsia="Arial Unicode MS"/>
          <w:u w:color="000000"/>
          <w:lang w:val="ru-RU"/>
        </w:rPr>
        <w:t xml:space="preserve">оре анамнеза выясняют жалобы и </w:t>
      </w:r>
      <w:r w:rsidRPr="005C2D30">
        <w:rPr>
          <w:rFonts w:eastAsia="Arial Unicode MS"/>
          <w:u w:color="000000"/>
          <w:lang w:val="ru-RU"/>
        </w:rPr>
        <w:t>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w:t>
      </w:r>
      <w:r w:rsidR="005438A0" w:rsidRPr="005C2D30">
        <w:rPr>
          <w:rFonts w:eastAsia="Arial Unicode MS"/>
          <w:u w:color="000000"/>
          <w:lang w:val="ru-RU"/>
        </w:rPr>
        <w:t xml:space="preserve"> Уточняют</w:t>
      </w:r>
      <w:r w:rsidR="0038111E" w:rsidRPr="005C2D30">
        <w:rPr>
          <w:rFonts w:eastAsia="Arial Unicode MS"/>
          <w:u w:color="000000"/>
          <w:lang w:val="ru-RU"/>
        </w:rPr>
        <w:t>,</w:t>
      </w:r>
      <w:r w:rsidR="005438A0" w:rsidRPr="005C2D30">
        <w:rPr>
          <w:rFonts w:eastAsia="Arial Unicode MS"/>
          <w:u w:color="000000"/>
          <w:lang w:val="ru-RU"/>
        </w:rPr>
        <w:t xml:space="preserve"> сколько</w:t>
      </w:r>
      <w:r w:rsidR="0038111E" w:rsidRPr="005C2D30">
        <w:rPr>
          <w:rFonts w:eastAsia="Arial Unicode MS"/>
          <w:u w:color="000000"/>
          <w:lang w:val="ru-RU"/>
        </w:rPr>
        <w:t xml:space="preserve"> </w:t>
      </w:r>
      <w:r w:rsidR="005438A0" w:rsidRPr="005C2D30">
        <w:rPr>
          <w:rFonts w:eastAsia="Arial Unicode MS"/>
          <w:u w:color="000000"/>
          <w:lang w:val="ru-RU"/>
        </w:rPr>
        <w:t>лет пациент страдает этим заболеванием или</w:t>
      </w:r>
      <w:r w:rsidR="005D7E29">
        <w:rPr>
          <w:rFonts w:eastAsia="Arial Unicode MS"/>
          <w:u w:color="000000"/>
          <w:lang w:val="ru-RU"/>
        </w:rPr>
        <w:t>,</w:t>
      </w:r>
      <w:r w:rsidR="005438A0" w:rsidRPr="005C2D30">
        <w:rPr>
          <w:rFonts w:eastAsia="Arial Unicode MS"/>
          <w:u w:color="000000"/>
          <w:lang w:val="ru-RU"/>
        </w:rPr>
        <w:t xml:space="preserve"> когда появились первые симптомы, лечился ли ранее </w:t>
      </w:r>
      <w:r w:rsidR="00136C59" w:rsidRPr="005C2D30">
        <w:rPr>
          <w:rFonts w:eastAsia="Arial Unicode MS"/>
          <w:u w:color="000000"/>
          <w:lang w:val="ru-RU"/>
        </w:rPr>
        <w:t>по поводу данного заболевания</w:t>
      </w:r>
      <w:r w:rsidR="005438A0" w:rsidRPr="005C2D30">
        <w:rPr>
          <w:rFonts w:eastAsia="Arial Unicode MS"/>
          <w:u w:color="000000"/>
          <w:lang w:val="ru-RU"/>
        </w:rPr>
        <w:t>, выясняют характер проводимого лечения, его объем (со слов больного), результат (стойкое улучшение, временное улучше</w:t>
      </w:r>
      <w:r w:rsidR="005438A0" w:rsidRPr="005C2D30">
        <w:rPr>
          <w:rFonts w:eastAsia="Arial Unicode MS"/>
          <w:u w:color="000000"/>
          <w:lang w:val="ru-RU"/>
        </w:rPr>
        <w:softHyphen/>
        <w:t>ние, без улучшения или ухудшение).</w:t>
      </w:r>
    </w:p>
    <w:p w:rsidR="001E3BE9"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5438A0" w:rsidRPr="005C2D30" w:rsidRDefault="005438A0" w:rsidP="005438A0">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5438A0" w:rsidRPr="005C2D30" w:rsidRDefault="005438A0" w:rsidP="005438A0">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230ED6" w:rsidRPr="005C2D30" w:rsidRDefault="00230ED6">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w:t>
      </w:r>
      <w:r w:rsidR="00136C59" w:rsidRPr="005C2D30">
        <w:rPr>
          <w:rFonts w:eastAsia="Arial Unicode MS"/>
          <w:u w:color="000000"/>
          <w:lang w:val="ru-RU"/>
        </w:rPr>
        <w:t>стой оболоч</w:t>
      </w:r>
      <w:r w:rsidR="00136C59" w:rsidRPr="005C2D30">
        <w:rPr>
          <w:rFonts w:eastAsia="Arial Unicode MS"/>
          <w:u w:color="000000"/>
          <w:lang w:val="ru-RU"/>
        </w:rPr>
        <w:softHyphen/>
        <w:t xml:space="preserve">ки, ее цвет, </w:t>
      </w:r>
      <w:r w:rsidRPr="005C2D30">
        <w:rPr>
          <w:rFonts w:eastAsia="Arial Unicode MS"/>
          <w:u w:color="000000"/>
          <w:lang w:val="ru-RU"/>
        </w:rPr>
        <w:t xml:space="preserve">степень отека, степень увлажненности, характер слюны. </w:t>
      </w:r>
    </w:p>
    <w:p w:rsidR="00594B0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lastRenderedPageBreak/>
        <w:t>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w:t>
      </w:r>
      <w:r w:rsidR="00136C59" w:rsidRPr="005C2D30">
        <w:rPr>
          <w:rFonts w:eastAsia="Arial Unicode MS"/>
          <w:u w:color="000000"/>
          <w:lang w:val="ru-RU"/>
        </w:rPr>
        <w:t>,</w:t>
      </w:r>
      <w:r w:rsidRPr="005C2D30">
        <w:rPr>
          <w:rFonts w:eastAsia="Arial Unicode MS"/>
          <w:u w:color="000000"/>
          <w:lang w:val="ru-RU"/>
        </w:rPr>
        <w:t xml:space="preserve">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w:t>
      </w:r>
      <w:r w:rsidR="001E635E" w:rsidRPr="005C2D30">
        <w:rPr>
          <w:rFonts w:eastAsia="Arial Unicode MS"/>
          <w:u w:color="000000"/>
          <w:lang w:val="ru-RU"/>
        </w:rPr>
        <w:t xml:space="preserve"> язычной и язычно-медиальной). У многокорневых зубов</w:t>
      </w:r>
      <w:r w:rsidRPr="005C2D30">
        <w:rPr>
          <w:rFonts w:eastAsia="Arial Unicode MS"/>
          <w:u w:color="000000"/>
          <w:lang w:val="ru-RU"/>
        </w:rPr>
        <w:t xml:space="preserve">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4,</w:t>
      </w:r>
      <w:r w:rsidR="00BD043E" w:rsidRPr="005C2D30">
        <w:rPr>
          <w:rFonts w:eastAsia="Arial Unicode MS"/>
          <w:u w:color="000000"/>
          <w:lang w:val="ru-RU"/>
        </w:rPr>
        <w:t xml:space="preserve"> №</w:t>
      </w:r>
      <w:r w:rsidR="00C93B8B" w:rsidRPr="005C2D30">
        <w:rPr>
          <w:rFonts w:eastAsia="Arial Unicode MS"/>
          <w:u w:color="000000"/>
          <w:lang w:val="ru-RU"/>
        </w:rPr>
        <w:t>10</w:t>
      </w:r>
      <w:r w:rsidR="00594B06" w:rsidRPr="005C2D30">
        <w:rPr>
          <w:rFonts w:eastAsia="Arial Unicode MS"/>
          <w:u w:color="000000"/>
          <w:lang w:val="ru-RU"/>
        </w:rPr>
        <w:t>.</w:t>
      </w:r>
    </w:p>
    <w:p w:rsidR="00230ED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 </w:t>
      </w:r>
      <w:r w:rsidR="001E635E"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594B06" w:rsidRPr="005C2D30">
        <w:rPr>
          <w:rFonts w:eastAsia="Arial Unicode MS"/>
          <w:u w:color="000000"/>
          <w:lang w:val="ru-RU"/>
        </w:rPr>
        <w:t>ера и Фрезара.</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3</w:t>
      </w:r>
      <w:r w:rsidR="001E635E" w:rsidRPr="005C2D30">
        <w:rPr>
          <w:rFonts w:eastAsia="Arial Unicode MS"/>
          <w:u w:color="000000"/>
          <w:lang w:val="ru-RU"/>
        </w:rPr>
        <w:t>.</w:t>
      </w:r>
    </w:p>
    <w:p w:rsidR="00230ED6" w:rsidRPr="005C2D30" w:rsidRDefault="006939B9">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ценк</w:t>
      </w:r>
      <w:r w:rsidRPr="005C2D30">
        <w:rPr>
          <w:rFonts w:eastAsia="Arial Unicode MS"/>
          <w:u w:color="000000"/>
          <w:lang w:val="ru-RU"/>
        </w:rPr>
        <w:t>у</w:t>
      </w:r>
      <w:r w:rsidR="00230ED6" w:rsidRPr="005C2D30">
        <w:rPr>
          <w:rFonts w:eastAsia="Arial Unicode MS"/>
          <w:u w:color="000000"/>
          <w:lang w:val="ru-RU"/>
        </w:rPr>
        <w:t xml:space="preserve"> окклюзионных контактов</w:t>
      </w:r>
      <w:r w:rsidRPr="005C2D30">
        <w:rPr>
          <w:rFonts w:eastAsia="Arial Unicode MS"/>
          <w:u w:color="000000"/>
          <w:lang w:val="ru-RU"/>
        </w:rPr>
        <w:t xml:space="preserve"> проводят</w:t>
      </w:r>
      <w:r w:rsidR="00230ED6" w:rsidRPr="005C2D30">
        <w:rPr>
          <w:rFonts w:eastAsia="Arial Unicode MS"/>
          <w:u w:color="000000"/>
          <w:lang w:val="ru-RU"/>
        </w:rPr>
        <w:t xml:space="preserve"> при помощи ар</w:t>
      </w:r>
      <w:r w:rsidR="00230ED6" w:rsidRPr="005C2D30">
        <w:rPr>
          <w:rFonts w:eastAsia="Arial Unicode MS"/>
          <w:u w:color="000000"/>
          <w:lang w:val="ru-RU"/>
        </w:rPr>
        <w:softHyphen/>
        <w:t>тикуляционной бумаги, восковых пластино</w:t>
      </w:r>
      <w:r w:rsidRPr="005C2D30">
        <w:rPr>
          <w:rFonts w:eastAsia="Arial Unicode MS"/>
          <w:u w:color="000000"/>
          <w:lang w:val="ru-RU"/>
        </w:rPr>
        <w:t>к и</w:t>
      </w:r>
      <w:r w:rsidR="00136C59" w:rsidRPr="005C2D30">
        <w:rPr>
          <w:rFonts w:eastAsia="Arial Unicode MS"/>
          <w:u w:color="000000"/>
          <w:lang w:val="ru-RU"/>
        </w:rPr>
        <w:t>/или</w:t>
      </w:r>
      <w:r w:rsidRPr="005C2D30">
        <w:rPr>
          <w:rFonts w:eastAsia="Arial Unicode MS"/>
          <w:u w:color="000000"/>
          <w:lang w:val="ru-RU"/>
        </w:rPr>
        <w:t xml:space="preserve"> электронных устройств</w:t>
      </w:r>
      <w:r w:rsidR="00230ED6" w:rsidRPr="005C2D30">
        <w:rPr>
          <w:rFonts w:eastAsia="Arial Unicode MS"/>
          <w:u w:color="000000"/>
          <w:lang w:val="ru-RU"/>
        </w:rPr>
        <w:t>.</w:t>
      </w:r>
    </w:p>
    <w:p w:rsidR="00230ED6" w:rsidRPr="005C2D30" w:rsidRDefault="00136C59">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594B06" w:rsidRPr="005C2D30">
        <w:rPr>
          <w:rFonts w:eastAsia="Arial Unicode MS"/>
          <w:u w:color="000000"/>
          <w:lang w:val="ru-RU"/>
        </w:rPr>
        <w:t>ся ортопедических конструкций (съемных и несъ</w:t>
      </w:r>
      <w:r w:rsidR="0038111E" w:rsidRPr="005C2D30">
        <w:rPr>
          <w:rFonts w:eastAsia="Arial Unicode MS"/>
          <w:u w:color="000000"/>
          <w:lang w:val="ru-RU"/>
        </w:rPr>
        <w:t>е</w:t>
      </w:r>
      <w:r w:rsidR="00594B06" w:rsidRPr="005C2D30">
        <w:rPr>
          <w:rFonts w:eastAsia="Arial Unicode MS"/>
          <w:u w:color="000000"/>
          <w:lang w:val="ru-RU"/>
        </w:rPr>
        <w:t>мных), ортодонт</w:t>
      </w:r>
      <w:r w:rsidRPr="005C2D30">
        <w:rPr>
          <w:rFonts w:eastAsia="Arial Unicode MS"/>
          <w:u w:color="000000"/>
          <w:lang w:val="ru-RU"/>
        </w:rPr>
        <w:t>ических аппаратов</w:t>
      </w:r>
      <w:r w:rsidR="00230ED6" w:rsidRPr="005C2D30">
        <w:rPr>
          <w:rFonts w:eastAsia="Arial Unicode MS"/>
          <w:u w:color="000000"/>
          <w:lang w:val="ru-RU"/>
        </w:rPr>
        <w:t xml:space="preserve">, а также </w:t>
      </w:r>
      <w:r w:rsidRPr="005C2D30">
        <w:rPr>
          <w:rFonts w:eastAsia="Arial Unicode MS"/>
          <w:u w:color="000000"/>
          <w:lang w:val="ru-RU"/>
        </w:rPr>
        <w:t>правильность</w:t>
      </w:r>
      <w:r w:rsidR="00230ED6" w:rsidRPr="005C2D30">
        <w:rPr>
          <w:rFonts w:eastAsia="Arial Unicode MS"/>
          <w:u w:color="000000"/>
          <w:lang w:val="ru-RU"/>
        </w:rPr>
        <w:t xml:space="preserve"> уход</w:t>
      </w:r>
      <w:r w:rsidRPr="005C2D30">
        <w:rPr>
          <w:rFonts w:eastAsia="Arial Unicode MS"/>
          <w:u w:color="000000"/>
          <w:lang w:val="ru-RU"/>
        </w:rPr>
        <w:t>а</w:t>
      </w:r>
      <w:r w:rsidR="00230ED6" w:rsidRPr="005C2D30">
        <w:rPr>
          <w:rFonts w:eastAsia="Arial Unicode MS"/>
          <w:u w:color="000000"/>
          <w:lang w:val="ru-RU"/>
        </w:rPr>
        <w:t xml:space="preserve"> за протезами. </w:t>
      </w:r>
    </w:p>
    <w:p w:rsidR="00136C59" w:rsidRPr="005C2D30" w:rsidRDefault="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w:t>
      </w:r>
      <w:r w:rsidR="00594B06" w:rsidRPr="005C2D30">
        <w:rPr>
          <w:rFonts w:eastAsia="Arial Unicode MS"/>
          <w:u w:color="000000"/>
          <w:lang w:val="ru-RU"/>
        </w:rPr>
        <w:t>нтограмму по В.Ю.</w:t>
      </w:r>
      <w:r w:rsidR="0038111E" w:rsidRPr="005C2D30">
        <w:rPr>
          <w:rFonts w:eastAsia="Arial Unicode MS"/>
          <w:u w:color="000000"/>
          <w:lang w:val="ru-RU"/>
        </w:rPr>
        <w:t xml:space="preserve"> </w:t>
      </w:r>
      <w:r w:rsidR="00594B06" w:rsidRPr="005C2D30">
        <w:rPr>
          <w:rFonts w:eastAsia="Arial Unicode MS"/>
          <w:u w:color="000000"/>
          <w:lang w:val="ru-RU"/>
        </w:rPr>
        <w:t xml:space="preserve"> Курляндскому. </w:t>
      </w:r>
      <w:r w:rsidR="006C3936" w:rsidRPr="005C2D30">
        <w:rPr>
          <w:rFonts w:eastAsia="Arial Unicode MS"/>
          <w:u w:color="000000"/>
          <w:lang w:val="ru-RU"/>
        </w:rPr>
        <w:t xml:space="preserve"> </w:t>
      </w:r>
      <w:r w:rsidR="00C93B8B" w:rsidRPr="005C2D30">
        <w:rPr>
          <w:rFonts w:eastAsia="Arial Unicode MS"/>
          <w:u w:color="000000"/>
          <w:lang w:val="ru-RU"/>
        </w:rPr>
        <w:t xml:space="preserve">См. Приложение </w:t>
      </w:r>
      <w:r w:rsidR="00BD043E"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BD043E" w:rsidRPr="005C2D30" w:rsidRDefault="00230ED6"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w:t>
      </w:r>
      <w:r w:rsidR="006939B9" w:rsidRPr="005C2D30">
        <w:rPr>
          <w:rFonts w:eastAsia="Arial Unicode MS"/>
          <w:u w:color="000000"/>
          <w:lang w:val="ru-RU"/>
        </w:rPr>
        <w:t xml:space="preserve">ы. </w:t>
      </w:r>
      <w:r w:rsidRPr="005C2D30">
        <w:rPr>
          <w:rFonts w:eastAsia="Arial Unicode MS"/>
          <w:u w:color="000000"/>
          <w:lang w:val="ru-RU"/>
        </w:rPr>
        <w:t>Помимо индексов гигиены рассчитывают   индекс кровоточивости для определения степени воспаления десны.</w:t>
      </w:r>
      <w:r w:rsidR="00BD043E" w:rsidRPr="005C2D30">
        <w:rPr>
          <w:rFonts w:eastAsia="Arial Unicode MS"/>
          <w:u w:color="000000"/>
          <w:lang w:val="ru-RU"/>
        </w:rPr>
        <w:t xml:space="preserve"> </w:t>
      </w:r>
    </w:p>
    <w:p w:rsidR="00230ED6" w:rsidRPr="005C2D30" w:rsidRDefault="00BD043E"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w:t>
      </w:r>
      <w:r w:rsidR="00C93B8B" w:rsidRPr="005C2D30">
        <w:rPr>
          <w:rFonts w:eastAsia="Arial Unicode MS"/>
          <w:u w:color="000000"/>
          <w:lang w:val="ru-RU"/>
        </w:rPr>
        <w:t xml:space="preserve">риложение </w:t>
      </w:r>
      <w:r w:rsidRPr="005C2D30">
        <w:rPr>
          <w:rFonts w:eastAsia="Arial Unicode MS"/>
          <w:u w:color="000000"/>
          <w:lang w:val="ru-RU"/>
        </w:rPr>
        <w:t>№</w:t>
      </w:r>
      <w:r w:rsidR="00C93B8B" w:rsidRPr="005C2D30">
        <w:rPr>
          <w:rFonts w:eastAsia="Arial Unicode MS"/>
          <w:u w:color="000000"/>
          <w:lang w:val="ru-RU"/>
        </w:rPr>
        <w:t>2,</w:t>
      </w:r>
      <w:r w:rsidRPr="005C2D30">
        <w:rPr>
          <w:rFonts w:eastAsia="Arial Unicode MS"/>
          <w:u w:color="000000"/>
          <w:lang w:val="ru-RU"/>
        </w:rPr>
        <w:t xml:space="preserve"> №</w:t>
      </w:r>
      <w:r w:rsidR="00C93B8B" w:rsidRPr="005C2D30">
        <w:rPr>
          <w:rFonts w:eastAsia="Arial Unicode MS"/>
          <w:u w:color="000000"/>
          <w:lang w:val="ru-RU"/>
        </w:rPr>
        <w:t>6.</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w:t>
      </w:r>
      <w:r w:rsidR="006939B9" w:rsidRPr="005C2D30">
        <w:rPr>
          <w:rFonts w:eastAsia="Arial Unicode MS"/>
          <w:u w:color="000000"/>
          <w:lang w:val="ru-RU"/>
        </w:rPr>
        <w:t xml:space="preserve"> </w:t>
      </w:r>
      <w:r w:rsidRPr="005C2D30">
        <w:rPr>
          <w:rFonts w:eastAsia="Arial Unicode MS"/>
          <w:u w:color="000000"/>
          <w:lang w:val="ru-RU"/>
        </w:rPr>
        <w:t xml:space="preserve">и др. </w:t>
      </w:r>
    </w:p>
    <w:p w:rsidR="00230ED6" w:rsidRPr="005C2D30" w:rsidRDefault="00230ED6">
      <w:pPr>
        <w:widowControl w:val="0"/>
        <w:ind w:firstLine="278"/>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6939B9">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6939B9">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rsidP="006939B9">
            <w:pPr>
              <w:widowControl w:val="0"/>
              <w:jc w:val="both"/>
              <w:outlineLvl w:val="0"/>
              <w:rPr>
                <w:rFonts w:eastAsia="Arial Unicode MS"/>
                <w:u w:color="FF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FF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594B0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Диатермокоагуляция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B01.063.001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7.3.6. Характеристика алгоритмов и особенностей выполнения немедикаментозной помощи</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594B06"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w:t>
      </w:r>
      <w:r w:rsidR="00DC150D" w:rsidRPr="005C2D30">
        <w:rPr>
          <w:rFonts w:eastAsia="Arial Unicode MS"/>
          <w:u w:color="000000"/>
          <w:lang w:val="ru-RU"/>
        </w:rPr>
        <w:t>.</w:t>
      </w:r>
      <w:r w:rsidRPr="005C2D30">
        <w:rPr>
          <w:rFonts w:eastAsia="Arial Unicode MS"/>
          <w:u w:color="000000"/>
          <w:lang w:val="ru-RU"/>
        </w:rPr>
        <w:t xml:space="preserve"> При этом антисептики и местные антибиотики рассматриваются как дополнительные средства.</w:t>
      </w:r>
      <w:r w:rsidR="00594B06" w:rsidRPr="005C2D30">
        <w:rPr>
          <w:rFonts w:eastAsia="Arial Unicode MS"/>
          <w:u w:color="000000"/>
          <w:lang w:val="ru-RU"/>
        </w:rPr>
        <w:t xml:space="preserve"> </w:t>
      </w:r>
      <w:r w:rsidR="00BD043E" w:rsidRPr="005C2D30">
        <w:rPr>
          <w:rFonts w:eastAsia="Arial Unicode MS"/>
          <w:u w:color="000000"/>
          <w:lang w:val="ru-RU"/>
        </w:rPr>
        <w:t xml:space="preserve"> См.П</w:t>
      </w:r>
      <w:r w:rsidR="00C93B8B" w:rsidRPr="005C2D30">
        <w:rPr>
          <w:rFonts w:eastAsia="Arial Unicode MS"/>
          <w:u w:color="000000"/>
          <w:lang w:val="ru-RU"/>
        </w:rPr>
        <w:t>рил</w:t>
      </w:r>
      <w:r w:rsidR="007271E6" w:rsidRPr="005C2D30">
        <w:rPr>
          <w:rFonts w:eastAsia="Arial Unicode MS"/>
          <w:u w:color="000000"/>
          <w:lang w:val="ru-RU"/>
        </w:rPr>
        <w:t xml:space="preserve">ожение </w:t>
      </w:r>
      <w:r w:rsidR="00BD043E" w:rsidRPr="005C2D30">
        <w:rPr>
          <w:rFonts w:eastAsia="Arial Unicode MS"/>
          <w:u w:color="000000"/>
          <w:lang w:val="ru-RU"/>
        </w:rPr>
        <w:t>№</w:t>
      </w:r>
      <w:r w:rsidR="00C93B8B" w:rsidRPr="005C2D30">
        <w:rPr>
          <w:rFonts w:eastAsia="Arial Unicode MS"/>
          <w:u w:color="000000"/>
          <w:lang w:val="ru-RU"/>
        </w:rPr>
        <w:t>12</w:t>
      </w:r>
      <w:r w:rsidRPr="005C2D30">
        <w:rPr>
          <w:rFonts w:eastAsia="Arial Unicode MS"/>
          <w:u w:color="000000"/>
          <w:lang w:val="ru-RU"/>
        </w:rPr>
        <w:t>.</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7271E6" w:rsidRPr="005C2D30">
        <w:rPr>
          <w:rFonts w:eastAsia="Arial Unicode MS"/>
          <w:u w:color="000000"/>
          <w:lang w:val="ru-RU"/>
        </w:rPr>
        <w:t>ие. См.</w:t>
      </w:r>
      <w:r w:rsidR="00BD043E" w:rsidRPr="005C2D30">
        <w:rPr>
          <w:rFonts w:eastAsia="Arial Unicode MS"/>
          <w:u w:color="000000"/>
          <w:lang w:val="ru-RU"/>
        </w:rPr>
        <w:t>П</w:t>
      </w:r>
      <w:r w:rsidR="007271E6" w:rsidRPr="005C2D30">
        <w:rPr>
          <w:rFonts w:eastAsia="Arial Unicode MS"/>
          <w:u w:color="000000"/>
          <w:lang w:val="ru-RU"/>
        </w:rPr>
        <w:t xml:space="preserve">риложение </w:t>
      </w:r>
      <w:r w:rsidR="00BD043E" w:rsidRPr="005C2D30">
        <w:rPr>
          <w:rFonts w:eastAsia="Arial Unicode MS"/>
          <w:u w:color="000000"/>
          <w:lang w:val="ru-RU"/>
        </w:rPr>
        <w:t>№</w:t>
      </w:r>
      <w:r w:rsidR="00C93B8B" w:rsidRPr="005C2D30">
        <w:rPr>
          <w:rFonts w:eastAsia="Arial Unicode MS"/>
          <w:u w:color="000000"/>
          <w:lang w:val="ru-RU"/>
        </w:rPr>
        <w:t>7,</w:t>
      </w:r>
      <w:r w:rsidR="00BD043E" w:rsidRPr="005C2D30">
        <w:rPr>
          <w:rFonts w:eastAsia="Arial Unicode MS"/>
          <w:u w:color="000000"/>
          <w:lang w:val="ru-RU"/>
        </w:rPr>
        <w:t xml:space="preserve"> №</w:t>
      </w:r>
      <w:r w:rsidR="00C93B8B" w:rsidRPr="005C2D30">
        <w:rPr>
          <w:rFonts w:eastAsia="Arial Unicode MS"/>
          <w:u w:color="000000"/>
          <w:lang w:val="ru-RU"/>
        </w:rPr>
        <w:t>11,</w:t>
      </w:r>
      <w:r w:rsidR="00BD043E" w:rsidRPr="005C2D30">
        <w:rPr>
          <w:rFonts w:eastAsia="Arial Unicode MS"/>
          <w:u w:color="000000"/>
          <w:lang w:val="ru-RU"/>
        </w:rPr>
        <w:t xml:space="preserve"> №</w:t>
      </w:r>
      <w:r w:rsidR="00C93B8B" w:rsidRPr="005C2D30">
        <w:rPr>
          <w:rFonts w:eastAsia="Arial Unicode MS"/>
          <w:u w:color="000000"/>
          <w:lang w:val="ru-RU"/>
        </w:rPr>
        <w:t>14,</w:t>
      </w:r>
      <w:r w:rsidR="00BD043E" w:rsidRPr="005C2D30">
        <w:rPr>
          <w:rFonts w:eastAsia="Arial Unicode MS"/>
          <w:u w:color="000000"/>
          <w:lang w:val="ru-RU"/>
        </w:rPr>
        <w:t xml:space="preserve"> №</w:t>
      </w:r>
      <w:r w:rsidR="00C93B8B"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603110">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7.3.8. Характеристика алгоритмов и особенностей применения медикаментов</w:t>
      </w:r>
    </w:p>
    <w:p w:rsidR="00230ED6" w:rsidRPr="005C2D30" w:rsidRDefault="00230ED6" w:rsidP="00DC150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603110"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w:t>
      </w:r>
      <w:r w:rsidR="00603110" w:rsidRPr="005C2D30">
        <w:rPr>
          <w:rFonts w:eastAsia="Arial Unicode MS"/>
          <w:u w:color="000000"/>
          <w:lang w:val="ru-RU"/>
        </w:rPr>
        <w:t>ая, проводниковая)</w:t>
      </w:r>
      <w:r w:rsidRPr="005C2D30">
        <w:rPr>
          <w:rFonts w:eastAsia="Arial Unicode MS"/>
          <w:u w:color="000000"/>
          <w:lang w:val="ru-RU"/>
        </w:rPr>
        <w:t xml:space="preserve">, </w:t>
      </w:r>
      <w:r w:rsidRPr="005C2D30">
        <w:rPr>
          <w:rFonts w:eastAsia="Arial Unicode MS"/>
          <w:u w:color="FF0000"/>
          <w:lang w:val="ru-RU"/>
        </w:rPr>
        <w:t>перед проведением анестезии место вкола при необходимости обрабатывается аппликационным анестетиком</w:t>
      </w:r>
      <w:r w:rsidR="00DC150D" w:rsidRPr="005C2D30">
        <w:rPr>
          <w:rFonts w:eastAsia="Arial Unicode MS"/>
          <w:u w:color="FF0000"/>
          <w:lang w:val="ru-RU"/>
        </w:rPr>
        <w:t xml:space="preserve">. </w:t>
      </w:r>
      <w:r w:rsidR="00DC150D"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DC150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603110" w:rsidRPr="005C2D30">
        <w:rPr>
          <w:rFonts w:eastAsia="Arial Unicode MS"/>
          <w:u w:color="FF0000"/>
          <w:lang w:val="ru-RU"/>
        </w:rPr>
        <w:t xml:space="preserve"> </w:t>
      </w:r>
      <w:r w:rsidR="00230ED6" w:rsidRPr="005C2D30">
        <w:rPr>
          <w:rFonts w:eastAsia="Arial Unicode MS"/>
          <w:u w:color="000000"/>
          <w:lang w:val="ru-RU"/>
        </w:rPr>
        <w:t>Антигистаминные препараты назначают после хирургических вмешательств.</w:t>
      </w:r>
      <w:r w:rsidR="00603110" w:rsidRPr="005C2D30">
        <w:rPr>
          <w:rFonts w:eastAsia="Arial Unicode MS"/>
          <w:u w:color="000000"/>
          <w:lang w:val="ru-RU"/>
        </w:rPr>
        <w:t xml:space="preserve"> </w:t>
      </w:r>
      <w:r w:rsidR="00230ED6" w:rsidRPr="005C2D30">
        <w:rPr>
          <w:rFonts w:eastAsia="Arial Unicode MS"/>
          <w:u w:color="000000"/>
          <w:lang w:val="ru-RU"/>
        </w:rPr>
        <w:t>Противомикробные препараты системного действия назначают пр</w:t>
      </w:r>
      <w:r w:rsidRPr="005C2D30">
        <w:rPr>
          <w:rFonts w:eastAsia="Arial Unicode MS"/>
          <w:u w:color="000000"/>
          <w:lang w:val="ru-RU"/>
        </w:rPr>
        <w:t>и интоксикации и</w:t>
      </w:r>
      <w:r w:rsidR="00230ED6" w:rsidRPr="005C2D30">
        <w:rPr>
          <w:rFonts w:eastAsia="Arial Unicode MS"/>
          <w:u w:color="000000"/>
          <w:lang w:val="ru-RU"/>
        </w:rPr>
        <w:t xml:space="preserve"> осложнениях после хирургического вмешательства.</w:t>
      </w:r>
      <w:r w:rsidR="00F13D74" w:rsidRPr="00F13D74">
        <w:rPr>
          <w:rFonts w:eastAsia="Arial Unicode MS"/>
          <w:u w:color="000000"/>
          <w:lang w:val="ru-RU"/>
        </w:rPr>
        <w:t xml:space="preserve"> </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7.3.9. Требования к режиму труда, отдыха, лечения и реабилитации</w:t>
      </w:r>
    </w:p>
    <w:p w:rsidR="00603110" w:rsidRPr="005C2D30" w:rsidRDefault="00647CE4"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FD54F0" w:rsidRPr="005C2D30">
        <w:rPr>
          <w:rFonts w:eastAsia="Arial Unicode MS"/>
          <w:u w:color="000000"/>
          <w:lang w:val="ru-RU"/>
        </w:rPr>
        <w:t xml:space="preserve"> - 2 раза в течение первого года. В дальнейшем один раз в год с контрольной рентгенографией.</w:t>
      </w:r>
      <w:r w:rsidRPr="005C2D30">
        <w:rPr>
          <w:rFonts w:eastAsia="Arial Unicode MS"/>
          <w:u w:color="000000"/>
          <w:lang w:val="ru-RU"/>
        </w:rPr>
        <w:t xml:space="preserve">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7.3.10. Требования к уходу за пациентом и вспомогательным процедурам</w:t>
      </w:r>
    </w:p>
    <w:p w:rsidR="00230ED6" w:rsidRPr="005C2D30" w:rsidRDefault="00603110"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7.3.11. Требования к диетическим назначениям и ограничениям</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7.3.12. Форма информированного добровольного согласия пациента при выполнении </w:t>
      </w:r>
      <w:r w:rsidR="00BD043E" w:rsidRPr="005C2D30">
        <w:rPr>
          <w:b/>
          <w:i/>
          <w:lang w:val="ru-RU"/>
        </w:rPr>
        <w:t xml:space="preserve">Клинических рекомендаций (протоколов лечения) </w:t>
      </w:r>
    </w:p>
    <w:p w:rsidR="00230ED6" w:rsidRPr="005C2D30" w:rsidRDefault="00C93B8B"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7.3.13. Дополнительная информация для пациента и членов его семьи</w:t>
      </w:r>
    </w:p>
    <w:p w:rsidR="00230ED6" w:rsidRPr="005C2D30" w:rsidRDefault="00C93B8B" w:rsidP="00BD043E">
      <w:pPr>
        <w:widowControl w:val="0"/>
        <w:shd w:val="clear" w:color="auto" w:fill="FFFFFF"/>
        <w:spacing w:line="360" w:lineRule="auto"/>
        <w:jc w:val="both"/>
        <w:outlineLvl w:val="0"/>
        <w:rPr>
          <w:rFonts w:eastAsia="Arial Unicode MS"/>
          <w:u w:color="FF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lastRenderedPageBreak/>
        <w:t xml:space="preserve">7.3.14. Правила изменения требований при выполнении </w:t>
      </w:r>
      <w:r w:rsidR="00BD043E"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D043E" w:rsidRPr="005C2D30">
        <w:rPr>
          <w:b/>
          <w:i/>
          <w:lang w:val="ru-RU"/>
        </w:rPr>
        <w:t>Клинических рекомендаций (протоколов лечения)</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D043E"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271E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D043E" w:rsidRPr="005C2D30">
        <w:rPr>
          <w:rFonts w:eastAsia="Arial Unicode MS"/>
          <w:u w:color="000000"/>
          <w:lang w:val="ru-RU"/>
        </w:rPr>
        <w:t xml:space="preserve">их </w:t>
      </w:r>
      <w:r w:rsidR="00BD043E"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D043E" w:rsidRPr="005C2D30">
        <w:rPr>
          <w:lang w:val="ru-RU"/>
        </w:rPr>
        <w:t>Клинических рекомендаций (протоколов лечения)</w:t>
      </w:r>
      <w:r w:rsidR="00BD043E"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75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или отсутствие патологической подвижности зубов</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D54F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w:t>
            </w:r>
            <w:r w:rsidR="002B463C" w:rsidRPr="005C2D30">
              <w:rPr>
                <w:rFonts w:eastAsia="Arial Unicode MS"/>
                <w:u w:color="000000"/>
                <w:lang w:val="ru-RU"/>
              </w:rPr>
              <w:t>д.</w:t>
            </w:r>
            <w:r w:rsidRPr="005C2D30">
              <w:rPr>
                <w:rFonts w:eastAsia="Arial Unicode MS"/>
                <w:u w:color="000000"/>
                <w:lang w:val="ru-RU"/>
              </w:rPr>
              <w:t xml:space="preserve"> </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15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592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год</w:t>
            </w:r>
            <w:r w:rsidR="002B463C" w:rsidRPr="005C2D30">
              <w:rPr>
                <w:rFonts w:eastAsia="Arial Unicode MS"/>
                <w:u w:color="000000"/>
                <w:lang w:val="ru-RU"/>
              </w:rPr>
              <w:t>.</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7.3.16. Стоимостные характеристики </w:t>
      </w:r>
      <w:r w:rsidR="00BD043E" w:rsidRPr="005C2D30">
        <w:rPr>
          <w:b/>
          <w:i/>
          <w:lang w:val="ru-RU"/>
        </w:rPr>
        <w:t>Клинических рекомендаций (протоколов лечения) «Пародонтит»</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7.4. Модель пациента</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w:t>
      </w:r>
      <w:r w:rsidR="00594B06" w:rsidRPr="005C2D30">
        <w:rPr>
          <w:rFonts w:eastAsia="Arial Unicode MS"/>
          <w:u w:color="000000"/>
          <w:lang w:val="ru-RU"/>
        </w:rPr>
        <w:t xml:space="preserve"> </w:t>
      </w:r>
      <w:r w:rsidRPr="005C2D30">
        <w:rPr>
          <w:rFonts w:eastAsia="Arial Unicode MS"/>
          <w:u w:color="000000"/>
          <w:lang w:val="ru-RU"/>
        </w:rPr>
        <w:t xml:space="preserve"> пародонтит</w:t>
      </w:r>
      <w:r w:rsidR="00594B06" w:rsidRPr="005C2D30">
        <w:rPr>
          <w:rFonts w:eastAsia="Arial Unicode MS"/>
          <w:u w:color="000000"/>
          <w:lang w:val="ru-RU"/>
        </w:rPr>
        <w:t xml:space="preserve"> </w:t>
      </w:r>
      <w:r w:rsidRPr="005C2D30">
        <w:rPr>
          <w:rFonts w:eastAsia="Arial Unicode MS"/>
          <w:u w:color="000000"/>
          <w:lang w:val="ru-RU"/>
        </w:rPr>
        <w:t xml:space="preserve"> локализованный</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средняя</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BD043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7.4.1.Критерии и признаки, определяющие модель пациента</w:t>
      </w:r>
    </w:p>
    <w:p w:rsidR="00594B06" w:rsidRPr="005C2D30" w:rsidRDefault="00816F08"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816F08" w:rsidRPr="005C2D30" w:rsidRDefault="006C2BA5"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6мм</w:t>
      </w:r>
    </w:p>
    <w:p w:rsidR="00230ED6" w:rsidRPr="005C2D30" w:rsidRDefault="00230ED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 </w:t>
      </w:r>
      <w:r w:rsidR="00C62E92" w:rsidRPr="005C2D30">
        <w:rPr>
          <w:rFonts w:eastAsia="Arial Unicode MS"/>
          <w:kern w:val="32"/>
          <w:u w:color="FF0000"/>
          <w:lang w:val="ru-RU"/>
        </w:rPr>
        <w:t>отечность десны</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FF0000"/>
          <w:lang w:val="ru-RU"/>
        </w:rPr>
        <w:t xml:space="preserve">- </w:t>
      </w:r>
      <w:r w:rsidR="00C62E92" w:rsidRPr="005C2D30">
        <w:rPr>
          <w:rFonts w:eastAsia="Arial Unicode MS"/>
          <w:kern w:val="32"/>
          <w:u w:color="FF0000"/>
          <w:lang w:val="ru-RU"/>
        </w:rPr>
        <w:t>кровоточивость  десны</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обнажение корней зубов</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D043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xml:space="preserve">расширение периодонтальной щели,  резорбция верхушек межзубных перегородок до 1\2 длины </w:t>
      </w:r>
      <w:r w:rsidRPr="005C2D30">
        <w:rPr>
          <w:rFonts w:eastAsia="Arial Unicode MS"/>
          <w:kern w:val="32"/>
          <w:u w:color="FF0000"/>
          <w:lang w:val="ru-RU"/>
        </w:rPr>
        <w:lastRenderedPageBreak/>
        <w:t>корня, разрушение кортикальной пластинки.</w:t>
      </w:r>
    </w:p>
    <w:p w:rsidR="00230ED6" w:rsidRPr="005C2D30" w:rsidRDefault="00230ED6">
      <w:pPr>
        <w:widowControl w:val="0"/>
        <w:shd w:val="clear" w:color="auto" w:fill="FFFFFF"/>
        <w:jc w:val="both"/>
        <w:outlineLvl w:val="0"/>
        <w:rPr>
          <w:rFonts w:eastAsia="Arial Unicode MS"/>
          <w:b/>
          <w:u w:color="000000"/>
          <w:lang w:val="ru-RU"/>
        </w:rPr>
      </w:pPr>
    </w:p>
    <w:p w:rsidR="00E81886" w:rsidRPr="005C2D30" w:rsidRDefault="00230ED6" w:rsidP="00BD043E">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7.4.2. Порядок включения пациента в </w:t>
      </w:r>
      <w:r w:rsidR="00BD043E" w:rsidRPr="005C2D30">
        <w:rPr>
          <w:b/>
          <w:i/>
          <w:lang w:val="ru-RU"/>
        </w:rPr>
        <w:t>Клинически</w:t>
      </w:r>
      <w:r w:rsidR="00E81886" w:rsidRPr="005C2D30">
        <w:rPr>
          <w:b/>
          <w:i/>
          <w:lang w:val="ru-RU"/>
        </w:rPr>
        <w:t>е</w:t>
      </w:r>
      <w:r w:rsidR="00BD043E" w:rsidRPr="005C2D30">
        <w:rPr>
          <w:b/>
          <w:i/>
          <w:lang w:val="ru-RU"/>
        </w:rPr>
        <w:t xml:space="preserve"> рекомендаци</w:t>
      </w:r>
      <w:r w:rsidR="00E81886" w:rsidRPr="005C2D30">
        <w:rPr>
          <w:b/>
          <w:i/>
          <w:lang w:val="ru-RU"/>
        </w:rPr>
        <w:t>и</w:t>
      </w:r>
      <w:r w:rsidR="00BD043E" w:rsidRPr="005C2D30">
        <w:rPr>
          <w:b/>
          <w:i/>
          <w:lang w:val="ru-RU"/>
        </w:rPr>
        <w:t xml:space="preserve"> (протокол</w:t>
      </w:r>
      <w:r w:rsidR="00E81886" w:rsidRPr="005C2D30">
        <w:rPr>
          <w:b/>
          <w:i/>
          <w:lang w:val="ru-RU"/>
        </w:rPr>
        <w:t>ы</w:t>
      </w:r>
      <w:r w:rsidR="00BD043E" w:rsidRPr="005C2D30">
        <w:rPr>
          <w:b/>
          <w:i/>
          <w:lang w:val="ru-RU"/>
        </w:rPr>
        <w:t xml:space="preserve"> лечения) </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BD043E" w:rsidRPr="005C2D30" w:rsidRDefault="00BD043E">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6110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lastRenderedPageBreak/>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C2BA5">
            <w:pPr>
              <w:widowControl w:val="0"/>
              <w:jc w:val="both"/>
              <w:outlineLvl w:val="0"/>
              <w:rPr>
                <w:rFonts w:eastAsia="Arial Unicode MS"/>
                <w:u w:color="000000"/>
                <w:lang w:val="ru-RU"/>
              </w:rPr>
            </w:pPr>
            <w:r w:rsidRPr="005C2D30">
              <w:rPr>
                <w:rFonts w:eastAsia="Arial Unicode MS"/>
                <w:u w:color="000000"/>
                <w:lang w:val="ru-RU"/>
              </w:rPr>
              <w:t>1</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060A0" w:rsidRDefault="002060A0"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7.4.4. Характеристика алгоритмов и особенностей выполнения диагностических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61102" w:rsidRPr="005C2D30" w:rsidRDefault="00961102" w:rsidP="00961102">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2D72B2"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E635E" w:rsidRPr="005C2D30" w:rsidRDefault="001E635E" w:rsidP="001E635E">
      <w:pPr>
        <w:widowControl w:val="0"/>
        <w:shd w:val="clear" w:color="auto" w:fill="FFFFFF"/>
        <w:spacing w:line="360" w:lineRule="auto"/>
        <w:jc w:val="both"/>
        <w:outlineLvl w:val="0"/>
        <w:rPr>
          <w:rFonts w:eastAsia="Arial Unicode MS"/>
          <w:u w:color="000000"/>
          <w:lang w:val="ru-RU"/>
        </w:rPr>
      </w:pPr>
    </w:p>
    <w:p w:rsidR="001E635E" w:rsidRPr="005C2D30" w:rsidRDefault="001E635E" w:rsidP="001E635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E635E" w:rsidRPr="005C2D30" w:rsidRDefault="001E635E" w:rsidP="001E635E">
      <w:pPr>
        <w:spacing w:after="120" w:line="360" w:lineRule="auto"/>
        <w:ind w:firstLine="540"/>
        <w:jc w:val="both"/>
        <w:outlineLvl w:val="0"/>
        <w:rPr>
          <w:rFonts w:eastAsia="Arial Unicode MS"/>
          <w:u w:color="000000"/>
          <w:lang w:val="ru-RU"/>
        </w:rPr>
      </w:pPr>
      <w:r w:rsidRPr="005C2D30">
        <w:rPr>
          <w:rFonts w:eastAsia="Arial Unicode MS"/>
          <w:u w:color="00B050"/>
          <w:lang w:val="ru-RU"/>
        </w:rPr>
        <w:lastRenderedPageBreak/>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E635E" w:rsidRPr="005C2D30" w:rsidRDefault="001E635E" w:rsidP="001E635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E635E" w:rsidRPr="005C2D30" w:rsidRDefault="001E635E" w:rsidP="001E635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6C2BA5"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6C2BA5"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w:t>
      </w:r>
      <w:r w:rsidR="00C93B8B" w:rsidRPr="005C2D30">
        <w:rPr>
          <w:rFonts w:eastAsia="Arial Unicode MS"/>
          <w:u w:color="000000"/>
          <w:lang w:val="ru-RU"/>
        </w:rPr>
        <w:t xml:space="preserve">См. Приложение </w:t>
      </w:r>
      <w:r w:rsidR="00E81886" w:rsidRPr="005C2D30">
        <w:rPr>
          <w:rFonts w:eastAsia="Arial Unicode MS"/>
          <w:u w:color="000000"/>
          <w:lang w:val="ru-RU"/>
        </w:rPr>
        <w:t>№</w:t>
      </w:r>
      <w:r w:rsidR="00C93B8B" w:rsidRPr="005C2D30">
        <w:rPr>
          <w:rFonts w:eastAsia="Arial Unicode MS"/>
          <w:u w:color="000000"/>
          <w:lang w:val="ru-RU"/>
        </w:rPr>
        <w:t>4,</w:t>
      </w:r>
      <w:r w:rsidR="00E81886" w:rsidRPr="005C2D30">
        <w:rPr>
          <w:rFonts w:eastAsia="Arial Unicode MS"/>
          <w:u w:color="000000"/>
          <w:lang w:val="ru-RU"/>
        </w:rPr>
        <w:t xml:space="preserve"> №</w:t>
      </w:r>
      <w:r w:rsidR="00C93B8B" w:rsidRPr="005C2D30">
        <w:rPr>
          <w:rFonts w:eastAsia="Arial Unicode MS"/>
          <w:u w:color="000000"/>
          <w:lang w:val="ru-RU"/>
        </w:rPr>
        <w:t>10.</w:t>
      </w:r>
      <w:r w:rsidR="006C2BA5" w:rsidRPr="005C2D30">
        <w:rPr>
          <w:rFonts w:eastAsia="Arial Unicode MS"/>
          <w:u w:color="000000"/>
          <w:lang w:val="ru-RU"/>
        </w:rPr>
        <w:t xml:space="preserve"> </w:t>
      </w:r>
    </w:p>
    <w:p w:rsidR="001E635E"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C93B8B"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C93B8B" w:rsidRPr="005C2D30">
        <w:rPr>
          <w:rFonts w:eastAsia="Arial Unicode MS"/>
          <w:u w:color="000000"/>
          <w:lang w:val="ru-RU"/>
        </w:rPr>
        <w:t>3</w:t>
      </w:r>
      <w:r w:rsidRPr="005C2D30">
        <w:rPr>
          <w:rFonts w:eastAsia="Arial Unicode MS"/>
          <w:u w:color="000000"/>
          <w:lang w:val="ru-RU"/>
        </w:rPr>
        <w:t>.</w:t>
      </w:r>
    </w:p>
    <w:p w:rsidR="001E635E" w:rsidRPr="005C2D30" w:rsidRDefault="001E635E" w:rsidP="001E635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C62E92" w:rsidRPr="005C2D30">
        <w:rPr>
          <w:rFonts w:eastAsia="Arial Unicode MS"/>
          <w:u w:color="000000"/>
          <w:lang w:val="ru-RU"/>
        </w:rPr>
        <w:t>ся ортопедических конструкций (</w:t>
      </w:r>
      <w:r w:rsidR="006C2BA5"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6C2BA5" w:rsidRPr="005C2D30">
        <w:rPr>
          <w:rFonts w:eastAsia="Arial Unicode MS"/>
          <w:u w:color="000000"/>
          <w:lang w:val="ru-RU"/>
        </w:rPr>
        <w:t>.</w:t>
      </w:r>
      <w:r w:rsidR="002D72B2" w:rsidRPr="005C2D30">
        <w:rPr>
          <w:rFonts w:eastAsia="Arial Unicode MS"/>
          <w:u w:color="000000"/>
          <w:lang w:val="ru-RU"/>
        </w:rPr>
        <w:t xml:space="preserve"> </w:t>
      </w:r>
      <w:r w:rsidR="006C2BA5" w:rsidRPr="005C2D30">
        <w:rPr>
          <w:rFonts w:eastAsia="Arial Unicode MS"/>
          <w:u w:color="000000"/>
          <w:lang w:val="ru-RU"/>
        </w:rPr>
        <w:t xml:space="preserve"> </w:t>
      </w:r>
      <w:r w:rsidR="00E81886" w:rsidRPr="005C2D30">
        <w:rPr>
          <w:rFonts w:eastAsia="Arial Unicode MS"/>
          <w:u w:color="000000"/>
          <w:lang w:val="ru-RU"/>
        </w:rPr>
        <w:t>Курляндскому.  См. П</w:t>
      </w:r>
      <w:r w:rsidR="00C93B8B" w:rsidRPr="005C2D30">
        <w:rPr>
          <w:rFonts w:eastAsia="Arial Unicode MS"/>
          <w:u w:color="000000"/>
          <w:lang w:val="ru-RU"/>
        </w:rPr>
        <w:t xml:space="preserve">риложение </w:t>
      </w:r>
      <w:r w:rsidR="00E81886"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E81886" w:rsidRPr="005C2D30" w:rsidRDefault="001E635E"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w:t>
      </w:r>
      <w:r w:rsidRPr="005C2D30">
        <w:rPr>
          <w:rFonts w:eastAsia="Arial Unicode MS"/>
          <w:u w:color="000000"/>
          <w:lang w:val="ru-RU"/>
        </w:rPr>
        <w:lastRenderedPageBreak/>
        <w:t>для определения степени воспаления десны.</w:t>
      </w:r>
      <w:r w:rsidR="006C2BA5" w:rsidRPr="005C2D30">
        <w:rPr>
          <w:rFonts w:eastAsia="Arial Unicode MS"/>
          <w:u w:color="000000"/>
          <w:lang w:val="ru-RU"/>
        </w:rPr>
        <w:t xml:space="preserve"> </w:t>
      </w:r>
    </w:p>
    <w:p w:rsidR="001E635E" w:rsidRPr="005C2D30" w:rsidRDefault="006C2BA5"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Pr="005C2D30">
        <w:rPr>
          <w:rFonts w:eastAsia="Arial Unicode MS"/>
          <w:u w:color="000000"/>
          <w:lang w:val="ru-RU"/>
        </w:rPr>
        <w:t>.</w:t>
      </w:r>
    </w:p>
    <w:p w:rsidR="00230ED6" w:rsidRPr="005C2D30" w:rsidRDefault="001E635E" w:rsidP="001E635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230ED6" w:rsidRPr="005C2D30">
        <w:rPr>
          <w:rFonts w:eastAsia="Arial Unicode MS"/>
          <w:u w:color="000000"/>
          <w:lang w:val="ru-RU"/>
        </w:rPr>
        <w:t xml:space="preserve"> </w:t>
      </w:r>
    </w:p>
    <w:p w:rsidR="00230ED6" w:rsidRPr="005C2D30" w:rsidRDefault="00230ED6" w:rsidP="0096110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7.4.5. Требования к лечению амбулаторно-поликлиническому </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C2BA5">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2D72B2" w:rsidRPr="005C2D30">
              <w:rPr>
                <w:rFonts w:eastAsia="Arial Unicode MS"/>
                <w:u w:color="000000"/>
                <w:lang w:val="ru-RU"/>
              </w:rPr>
              <w:t>о</w:t>
            </w:r>
            <w:r w:rsidRPr="005C2D30">
              <w:rPr>
                <w:rFonts w:eastAsia="Arial Unicode MS"/>
                <w:u w:color="000000"/>
                <w:lang w:val="ru-RU"/>
              </w:rPr>
              <w:t>сстановление цел</w:t>
            </w:r>
            <w:r w:rsidR="002D72B2" w:rsidRPr="005C2D30">
              <w:rPr>
                <w:rFonts w:eastAsia="Arial Unicode MS"/>
                <w:u w:color="000000"/>
                <w:lang w:val="ru-RU"/>
              </w:rPr>
              <w:t>остности зубного ряда несъемны</w:t>
            </w:r>
            <w:r w:rsidRPr="005C2D30">
              <w:rPr>
                <w:rFonts w:eastAsia="Arial Unicode MS"/>
                <w:u w:color="000000"/>
                <w:lang w:val="ru-RU"/>
              </w:rPr>
              <w:t xml:space="preserve">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w:t>
            </w:r>
            <w:r w:rsidR="00C62E92" w:rsidRPr="005C2D30">
              <w:rPr>
                <w:rFonts w:eastAsia="Arial Unicode MS"/>
                <w:u w:color="000000"/>
                <w:lang w:val="ru-RU"/>
              </w:rPr>
              <w:t>ирование цельнолитыми съем</w:t>
            </w:r>
            <w:r w:rsidR="002D72B2" w:rsidRPr="005C2D30">
              <w:rPr>
                <w:rFonts w:eastAsia="Arial Unicode MS"/>
                <w:u w:color="000000"/>
                <w:lang w:val="ru-RU"/>
              </w:rPr>
              <w:t>н</w:t>
            </w:r>
            <w:r w:rsidR="00C62E92" w:rsidRPr="005C2D30">
              <w:rPr>
                <w:rFonts w:eastAsia="Arial Unicode MS"/>
                <w:u w:color="000000"/>
                <w:lang w:val="ru-RU"/>
              </w:rPr>
              <w:t>ыми кон</w:t>
            </w:r>
            <w:r w:rsidRPr="005C2D30">
              <w:rPr>
                <w:rFonts w:eastAsia="Arial Unicode MS"/>
                <w:u w:color="000000"/>
                <w:lang w:val="ru-RU"/>
              </w:rPr>
              <w:t>струкциями при болезнях пар</w:t>
            </w:r>
            <w:r w:rsidR="002D72B2"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lastRenderedPageBreak/>
        <w:t>7.4.6. Характеристика алгоритмов и особенностей выполнения немедикаментозной помощи</w:t>
      </w:r>
    </w:p>
    <w:p w:rsidR="00174A4B"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w:t>
      </w:r>
      <w:r w:rsidR="00C62E92" w:rsidRPr="005C2D30">
        <w:rPr>
          <w:rFonts w:eastAsia="Arial Unicode MS"/>
          <w:u w:color="000000"/>
          <w:lang w:val="ru-RU"/>
        </w:rPr>
        <w:t>правлена на устранение одного из</w:t>
      </w:r>
      <w:r w:rsidR="006C2BA5"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C62E9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6C2BA5" w:rsidRPr="005C2D30">
        <w:rPr>
          <w:rFonts w:eastAsia="Arial Unicode MS"/>
          <w:u w:color="000000"/>
          <w:lang w:val="ru-RU"/>
        </w:rPr>
        <w:t xml:space="preserve">  См.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C62E92"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p>
    <w:p w:rsidR="00174A4B" w:rsidRPr="005C2D30" w:rsidRDefault="00C62E92"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Для лечения локализованного пар</w:t>
      </w:r>
      <w:r w:rsidR="002D72B2" w:rsidRPr="005C2D30">
        <w:rPr>
          <w:rFonts w:eastAsia="Arial Unicode MS"/>
          <w:u w:color="000000"/>
          <w:lang w:val="ru-RU"/>
        </w:rPr>
        <w:t>одонтита средней степени тяжести</w:t>
      </w:r>
      <w:r w:rsidR="006C2BA5" w:rsidRPr="005C2D30">
        <w:rPr>
          <w:rFonts w:eastAsia="Arial Unicode MS"/>
          <w:u w:color="000000"/>
          <w:lang w:val="ru-RU"/>
        </w:rPr>
        <w:t>,</w:t>
      </w:r>
      <w:r w:rsidRPr="005C2D30">
        <w:rPr>
          <w:rFonts w:eastAsia="Arial Unicode MS"/>
          <w:u w:color="000000"/>
          <w:lang w:val="ru-RU"/>
        </w:rPr>
        <w:t xml:space="preserve"> как правило</w:t>
      </w:r>
      <w:r w:rsidR="006C2BA5" w:rsidRPr="005C2D30">
        <w:rPr>
          <w:rFonts w:eastAsia="Arial Unicode MS"/>
          <w:u w:color="000000"/>
          <w:lang w:val="ru-RU"/>
        </w:rPr>
        <w:t>,</w:t>
      </w:r>
      <w:r w:rsidRPr="005C2D30">
        <w:rPr>
          <w:rFonts w:eastAsia="Arial Unicode MS"/>
          <w:u w:color="000000"/>
          <w:lang w:val="ru-RU"/>
        </w:rPr>
        <w:t xml:space="preserve"> требуется изготовление временных и/или постоянных съемных и несъемн</w:t>
      </w:r>
      <w:r w:rsidR="002D72B2" w:rsidRPr="005C2D30">
        <w:rPr>
          <w:rFonts w:eastAsia="Arial Unicode MS"/>
          <w:u w:color="000000"/>
          <w:lang w:val="ru-RU"/>
        </w:rPr>
        <w:t>ых ортопедических конструкций, в</w:t>
      </w:r>
      <w:r w:rsidRPr="005C2D30">
        <w:rPr>
          <w:rFonts w:eastAsia="Arial Unicode MS"/>
          <w:u w:color="000000"/>
          <w:lang w:val="ru-RU"/>
        </w:rPr>
        <w:t>ыбор</w:t>
      </w:r>
      <w:r w:rsidR="002D72B2" w:rsidRPr="005C2D30">
        <w:rPr>
          <w:rFonts w:eastAsia="Arial Unicode MS"/>
          <w:u w:color="000000"/>
          <w:lang w:val="ru-RU"/>
        </w:rPr>
        <w:t xml:space="preserve"> </w:t>
      </w:r>
      <w:r w:rsidRPr="005C2D30">
        <w:rPr>
          <w:rFonts w:eastAsia="Arial Unicode MS"/>
          <w:u w:color="000000"/>
          <w:lang w:val="ru-RU"/>
        </w:rPr>
        <w:t xml:space="preserve"> которых зависит от состояния твердых тканей зубов в очаге воспаления</w:t>
      </w:r>
      <w:r w:rsidR="00BF61D4" w:rsidRPr="005C2D30">
        <w:rPr>
          <w:rFonts w:eastAsia="Arial Unicode MS"/>
          <w:u w:color="000000"/>
          <w:lang w:val="ru-RU"/>
        </w:rPr>
        <w:t>, наличии дефектов зубных рядов и данных</w:t>
      </w:r>
      <w:r w:rsidR="009F699E" w:rsidRPr="005C2D30">
        <w:rPr>
          <w:rFonts w:eastAsia="Arial Unicode MS"/>
          <w:u w:color="000000"/>
          <w:lang w:val="ru-RU"/>
        </w:rPr>
        <w:t xml:space="preserve"> </w:t>
      </w:r>
      <w:r w:rsidR="00BF61D4" w:rsidRPr="005C2D30">
        <w:rPr>
          <w:rFonts w:eastAsia="Arial Unicode MS"/>
          <w:u w:color="000000"/>
          <w:lang w:val="ru-RU"/>
        </w:rPr>
        <w:t xml:space="preserve"> одонтопародонтограммы</w:t>
      </w:r>
      <w:r w:rsidR="009F699E" w:rsidRPr="005C2D30">
        <w:rPr>
          <w:rFonts w:eastAsia="Arial Unicode MS"/>
          <w:u w:color="000000"/>
          <w:lang w:val="ru-RU"/>
        </w:rPr>
        <w:t xml:space="preserve"> </w:t>
      </w:r>
      <w:r w:rsidR="00BF61D4" w:rsidRPr="005C2D30">
        <w:rPr>
          <w:rFonts w:eastAsia="Arial Unicode MS"/>
          <w:u w:color="000000"/>
          <w:lang w:val="ru-RU"/>
        </w:rPr>
        <w:t xml:space="preserve"> по В.Ю. Курляндскому и других дополнительных методов исследования. </w:t>
      </w:r>
      <w:r w:rsidR="00174A4B" w:rsidRPr="005C2D30">
        <w:rPr>
          <w:rFonts w:eastAsia="Arial Unicode MS"/>
          <w:u w:color="000000"/>
          <w:lang w:val="ru-RU"/>
        </w:rPr>
        <w:t>См.</w:t>
      </w:r>
      <w:r w:rsidR="007271E6" w:rsidRPr="005C2D30">
        <w:rPr>
          <w:rFonts w:eastAsia="Arial Unicode MS"/>
          <w:u w:color="000000"/>
          <w:lang w:val="ru-RU"/>
        </w:rPr>
        <w:t xml:space="preserve"> </w:t>
      </w:r>
      <w:r w:rsidR="00174A4B" w:rsidRPr="005C2D30">
        <w:rPr>
          <w:rFonts w:eastAsia="Arial Unicode MS"/>
          <w:u w:color="000000"/>
          <w:lang w:val="ru-RU"/>
        </w:rPr>
        <w:t>пр</w:t>
      </w:r>
      <w:r w:rsidR="00400B4E" w:rsidRPr="005C2D30">
        <w:rPr>
          <w:rFonts w:eastAsia="Arial Unicode MS"/>
          <w:u w:color="000000"/>
          <w:lang w:val="ru-RU"/>
        </w:rPr>
        <w:t xml:space="preserve">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00174A4B" w:rsidRPr="005C2D30">
        <w:rPr>
          <w:rFonts w:eastAsia="Arial Unicode MS"/>
          <w:u w:color="000000"/>
          <w:lang w:val="ru-RU"/>
        </w:rPr>
        <w:t>.</w:t>
      </w:r>
    </w:p>
    <w:p w:rsidR="00174A4B" w:rsidRPr="005C2D30" w:rsidRDefault="00174A4B">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647CE4">
            <w:r w:rsidRPr="005C2D30">
              <w:rPr>
                <w:rFonts w:eastAsia="Arial Unicode MS"/>
                <w:u w:color="000000"/>
                <w:lang w:val="ru-RU"/>
              </w:rPr>
              <w:t>Согласно алгоритму</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7.4.8. Характеристика алгоритмов и особенностей применения медикаментов</w:t>
      </w:r>
    </w:p>
    <w:p w:rsidR="00174A4B" w:rsidRPr="005C2D30" w:rsidRDefault="00174A4B" w:rsidP="00174A4B">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BF61D4"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w:t>
      </w:r>
      <w:r w:rsidR="00BF61D4" w:rsidRPr="005C2D30">
        <w:rPr>
          <w:rFonts w:eastAsia="Arial Unicode MS"/>
          <w:u w:color="000000"/>
          <w:lang w:val="ru-RU"/>
        </w:rPr>
        <w:t>.</w:t>
      </w:r>
      <w:r w:rsidRPr="005C2D30">
        <w:rPr>
          <w:rFonts w:eastAsia="Arial Unicode MS"/>
          <w:u w:color="000000"/>
          <w:lang w:val="ru-RU"/>
        </w:rPr>
        <w:t xml:space="preserve"> </w:t>
      </w:r>
      <w:r w:rsidR="00BF61D4" w:rsidRPr="005C2D30">
        <w:rPr>
          <w:rFonts w:eastAsia="Arial Unicode MS"/>
          <w:u w:color="FF0000"/>
          <w:lang w:val="ru-RU"/>
        </w:rPr>
        <w:t>П</w:t>
      </w:r>
      <w:r w:rsidRPr="005C2D30">
        <w:rPr>
          <w:rFonts w:eastAsia="Arial Unicode MS"/>
          <w:u w:color="FF0000"/>
          <w:lang w:val="ru-RU"/>
        </w:rPr>
        <w:t>еред</w:t>
      </w:r>
      <w:r w:rsidR="00BF61D4" w:rsidRPr="005C2D30">
        <w:rPr>
          <w:rFonts w:eastAsia="Arial Unicode MS"/>
          <w:u w:color="FF0000"/>
          <w:lang w:val="ru-RU"/>
        </w:rPr>
        <w:t xml:space="preserve"> </w:t>
      </w:r>
      <w:r w:rsidRPr="005C2D30">
        <w:rPr>
          <w:rFonts w:eastAsia="Arial Unicode MS"/>
          <w:u w:color="FF0000"/>
          <w:lang w:val="ru-RU"/>
        </w:rPr>
        <w:t xml:space="preserve">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174A4B"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F61D4"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BF61D4" w:rsidRPr="005C2D30">
        <w:rPr>
          <w:rFonts w:eastAsia="Arial Unicode MS"/>
          <w:u w:color="000000"/>
          <w:lang w:val="ru-RU"/>
        </w:rPr>
        <w:t xml:space="preserve"> </w:t>
      </w:r>
      <w:r w:rsidRPr="005C2D30">
        <w:rPr>
          <w:rFonts w:eastAsia="Arial Unicode MS"/>
          <w:u w:color="000000"/>
          <w:lang w:val="ru-RU"/>
        </w:rPr>
        <w:t xml:space="preserve">Противомикробные препараты системного действия назначают при интоксикации и </w:t>
      </w:r>
      <w:r w:rsidRPr="005C2D30">
        <w:rPr>
          <w:rFonts w:eastAsia="Arial Unicode MS"/>
          <w:u w:color="000000"/>
          <w:lang w:val="ru-RU"/>
        </w:rPr>
        <w:lastRenderedPageBreak/>
        <w:t>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7.4.9. Требования к режиму труда, отдыха, лечения и реабилитации</w:t>
      </w:r>
    </w:p>
    <w:p w:rsidR="00230ED6" w:rsidRPr="005C2D30" w:rsidRDefault="00BF61D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2D72B2" w:rsidRPr="005C2D30">
        <w:rPr>
          <w:rFonts w:eastAsia="Arial Unicode MS"/>
          <w:u w:color="000000"/>
          <w:lang w:val="ru-RU"/>
        </w:rPr>
        <w:t xml:space="preserve"> </w:t>
      </w:r>
      <w:r w:rsidR="002B463C" w:rsidRPr="005C2D30">
        <w:rPr>
          <w:rFonts w:eastAsia="Arial Unicode MS"/>
          <w:u w:color="000000"/>
          <w:lang w:val="ru-RU"/>
        </w:rPr>
        <w:t>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7.4.10. Требования к уходу за пациентом и вспомогательным процедурам</w:t>
      </w:r>
    </w:p>
    <w:p w:rsidR="00230ED6" w:rsidRPr="005C2D30" w:rsidRDefault="00B91F2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7.4.11. Требования к диетическим назначениям и ограничениям</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B91F2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7.4.12. Форма информированного добровольного согласия пациента при выполнении </w:t>
      </w:r>
      <w:r w:rsidR="00E81886" w:rsidRPr="005C2D30">
        <w:rPr>
          <w:b/>
          <w:i/>
          <w:lang w:val="ru-RU"/>
        </w:rPr>
        <w:t>Клинических рекомендаций (протоколов лечения)</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7.4.14. Правила изменения требований при выполнении </w:t>
      </w:r>
      <w:r w:rsidR="00E81886"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w:t>
      </w:r>
      <w:r w:rsidR="002D72B2"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B91F2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E81886" w:rsidRPr="005C2D30">
        <w:rPr>
          <w:rFonts w:eastAsia="Arial Unicode MS"/>
          <w:u w:color="000000"/>
          <w:lang w:val="ru-RU"/>
        </w:rPr>
        <w:t xml:space="preserve">их </w:t>
      </w:r>
      <w:r w:rsidR="00E81886"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r w:rsidRPr="005C2D30">
        <w:rPr>
          <w:rFonts w:eastAsia="Arial Unicode MS"/>
          <w:u w:color="000000"/>
          <w:lang w:val="ru-RU"/>
        </w:rPr>
        <w:lastRenderedPageBreak/>
        <w:t>пародонтиту;</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E81886" w:rsidRPr="005C2D30">
        <w:rPr>
          <w:lang w:val="ru-RU"/>
        </w:rPr>
        <w:t>Клинических рекомендаций (протоколов лечения)</w:t>
      </w:r>
      <w:r w:rsidR="00E81886"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u w:color="000000"/>
          <w:lang w:val="ru-RU"/>
        </w:rPr>
      </w:pPr>
      <w:r w:rsidRPr="005C2D30">
        <w:rPr>
          <w:rFonts w:eastAsia="Arial Unicode MS"/>
          <w:b/>
          <w:u w:color="000000"/>
          <w:lang w:val="ru-RU"/>
        </w:rPr>
        <w:t>7.4.15.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70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20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w:t>
            </w:r>
            <w:r w:rsidR="002D72B2" w:rsidRPr="005C2D30">
              <w:rPr>
                <w:rFonts w:eastAsia="Arial Unicode MS"/>
                <w:u w:color="000000"/>
                <w:lang w:val="ru-RU"/>
              </w:rPr>
              <w:t>словленных прово</w:t>
            </w:r>
            <w:r w:rsidR="002D72B2" w:rsidRPr="005C2D30">
              <w:rPr>
                <w:rFonts w:eastAsia="Arial Unicode MS"/>
                <w:u w:color="000000"/>
                <w:lang w:val="ru-RU"/>
              </w:rPr>
              <w:softHyphen/>
              <w:t xml:space="preserve">димой терапией </w:t>
            </w:r>
            <w:r w:rsidRPr="005C2D30">
              <w:rPr>
                <w:rFonts w:eastAsia="Arial Unicode MS"/>
                <w:u w:color="000000"/>
                <w:lang w:val="ru-RU"/>
              </w:rPr>
              <w:t>(на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jc w:val="both"/>
        <w:outlineLvl w:val="0"/>
        <w:rPr>
          <w:rFonts w:eastAsia="Arial Unicode MS"/>
          <w:u w:color="000000"/>
          <w:lang w:val="ru-RU"/>
        </w:rPr>
      </w:pPr>
    </w:p>
    <w:p w:rsidR="002060A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u w:color="000000"/>
          <w:lang w:val="ru-RU"/>
        </w:rPr>
        <w:t xml:space="preserve">7.4.16. Стоимостные характеристики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jc w:val="both"/>
        <w:outlineLvl w:val="0"/>
        <w:rPr>
          <w:sz w:val="20"/>
          <w:lang w:val="ru-RU"/>
        </w:rPr>
      </w:pPr>
    </w:p>
    <w:p w:rsidR="00230ED6" w:rsidRPr="005C2D30" w:rsidRDefault="00230ED6" w:rsidP="00E81886">
      <w:pPr>
        <w:widowControl w:val="0"/>
        <w:spacing w:line="360" w:lineRule="auto"/>
        <w:jc w:val="both"/>
        <w:outlineLvl w:val="0"/>
        <w:rPr>
          <w:rFonts w:eastAsia="Arial Unicode MS"/>
          <w:b/>
          <w:i/>
          <w:u w:color="000000"/>
          <w:lang w:val="ru-RU"/>
        </w:rPr>
      </w:pPr>
      <w:r w:rsidRPr="005C2D30">
        <w:rPr>
          <w:rFonts w:eastAsia="Arial Unicode MS"/>
          <w:b/>
          <w:i/>
          <w:u w:color="000000"/>
          <w:lang w:val="ru-RU"/>
        </w:rPr>
        <w:t>7.5. Модель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w:t>
      </w:r>
      <w:r w:rsidR="002B463C" w:rsidRPr="005C2D30">
        <w:rPr>
          <w:rFonts w:eastAsia="Arial Unicode MS"/>
          <w:u w:color="000000"/>
          <w:lang w:val="ru-RU"/>
        </w:rPr>
        <w:t xml:space="preserve"> </w:t>
      </w:r>
      <w:r w:rsidRPr="005C2D30">
        <w:rPr>
          <w:rFonts w:eastAsia="Arial Unicode MS"/>
          <w:u w:color="000000"/>
          <w:lang w:val="ru-RU"/>
        </w:rPr>
        <w:t xml:space="preserve"> пародонтит локализованный</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тяжелая</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lastRenderedPageBreak/>
        <w:t>Осложнение:</w:t>
      </w:r>
      <w:r w:rsidRPr="005C2D30">
        <w:rPr>
          <w:rFonts w:eastAsia="Arial Unicode MS"/>
          <w:u w:color="000000"/>
          <w:lang w:val="ru-RU"/>
        </w:rPr>
        <w:t xml:space="preserve"> без осложнений</w:t>
      </w: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E81886" w:rsidP="00E81886">
      <w:pPr>
        <w:widowControl w:val="0"/>
        <w:shd w:val="clear" w:color="auto" w:fill="FFFFFF"/>
        <w:tabs>
          <w:tab w:val="left" w:pos="1425"/>
        </w:tabs>
        <w:spacing w:line="360" w:lineRule="auto"/>
        <w:jc w:val="both"/>
        <w:outlineLvl w:val="0"/>
        <w:rPr>
          <w:rFonts w:eastAsia="Arial Unicode MS"/>
          <w:b/>
          <w:u w:color="000000"/>
          <w:lang w:val="ru-RU"/>
        </w:rPr>
      </w:pPr>
      <w:r w:rsidRPr="005C2D30">
        <w:rPr>
          <w:rFonts w:eastAsia="Arial Unicode MS"/>
          <w:b/>
          <w:u w:color="000000"/>
          <w:lang w:val="ru-RU"/>
        </w:rPr>
        <w:tab/>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7.5.1.Критерии и признаки, определяющие модель пациента</w:t>
      </w:r>
    </w:p>
    <w:p w:rsidR="009F699E" w:rsidRPr="005C2D30" w:rsidRDefault="00816F08"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9F699E" w:rsidRPr="005C2D30" w:rsidRDefault="009F699E"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 </w:t>
      </w:r>
      <w:r w:rsidRPr="005C2D30">
        <w:rPr>
          <w:rFonts w:eastAsia="Arial Unicode MS"/>
          <w:kern w:val="32"/>
          <w:u w:color="FF0000"/>
          <w:lang w:val="ru-RU"/>
        </w:rPr>
        <w:t>патологическая подвижность зубов 2-3 степени</w:t>
      </w:r>
    </w:p>
    <w:p w:rsidR="00816F08"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более 6мм</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отечн</w:t>
      </w:r>
      <w:r w:rsidR="00B91F26" w:rsidRPr="005C2D30">
        <w:rPr>
          <w:rFonts w:eastAsia="Arial Unicode MS"/>
          <w:kern w:val="32"/>
          <w:u w:color="FF0000"/>
          <w:lang w:val="ru-RU"/>
        </w:rPr>
        <w:t>ость десны</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кровоточи</w:t>
      </w:r>
      <w:r w:rsidR="00B91F26" w:rsidRPr="005C2D30">
        <w:rPr>
          <w:rFonts w:eastAsia="Arial Unicode MS"/>
          <w:kern w:val="32"/>
          <w:u w:color="FF0000"/>
          <w:lang w:val="ru-RU"/>
        </w:rPr>
        <w:t>вость десны</w:t>
      </w:r>
    </w:p>
    <w:p w:rsidR="00230ED6" w:rsidRPr="005C2D30" w:rsidRDefault="00230ED6" w:rsidP="00E81886">
      <w:pPr>
        <w:keepNext/>
        <w:widowControl w:val="0"/>
        <w:tabs>
          <w:tab w:val="left" w:pos="3075"/>
        </w:tabs>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обнажение корней зубов</w:t>
      </w:r>
      <w:r w:rsidR="009F699E" w:rsidRPr="005C2D30">
        <w:rPr>
          <w:rFonts w:eastAsia="Arial Unicode MS"/>
          <w:kern w:val="32"/>
          <w:u w:color="FF0000"/>
          <w:lang w:val="ru-RU"/>
        </w:rPr>
        <w:tab/>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смещение зубов, выраженная травматическая окклюзия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наличие экссудата из пародонтальных карманов</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расширение периодонтальной щели,  </w:t>
      </w:r>
      <w:r w:rsidRPr="005C2D30">
        <w:rPr>
          <w:rFonts w:eastAsia="Arial Unicode MS"/>
          <w:kern w:val="32"/>
          <w:u w:color="FF0000"/>
          <w:lang w:val="ru-RU"/>
        </w:rPr>
        <w:t>резорбция верхушек межзубных перегородок более</w:t>
      </w:r>
      <w:r w:rsidRPr="005C2D30">
        <w:rPr>
          <w:rFonts w:eastAsia="Arial Unicode MS"/>
          <w:kern w:val="32"/>
          <w:u w:color="000000"/>
          <w:lang w:val="ru-RU"/>
        </w:rPr>
        <w:t xml:space="preserve"> 1\2 длины корня, </w:t>
      </w:r>
      <w:r w:rsidRPr="005C2D30">
        <w:rPr>
          <w:rFonts w:eastAsia="Arial Unicode MS"/>
          <w:kern w:val="32"/>
          <w:u w:color="FF0000"/>
          <w:lang w:val="ru-RU"/>
        </w:rPr>
        <w:t>разрушение кортикальной пластинки.</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7.5.2. Порядок включения пациента в </w:t>
      </w:r>
      <w:r w:rsidR="00E81886" w:rsidRPr="005C2D30">
        <w:rPr>
          <w:b/>
          <w:i/>
          <w:lang w:val="ru-RU"/>
        </w:rPr>
        <w:t xml:space="preserve">Клинические рекомендации (протоколы лечения) </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7.5.3.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C5CAD">
            <w:pPr>
              <w:widowControl w:val="0"/>
              <w:shd w:val="clear" w:color="auto" w:fill="FFFFFF"/>
              <w:jc w:val="both"/>
              <w:outlineLvl w:val="0"/>
              <w:rPr>
                <w:rFonts w:eastAsia="Arial Unicode MS"/>
                <w:u w:color="FF0000"/>
                <w:lang w:val="ru-RU"/>
              </w:rPr>
            </w:pPr>
            <w:r w:rsidRPr="005C2D30">
              <w:rPr>
                <w:rFonts w:eastAsia="Arial Unicode MS"/>
                <w:u w:color="FF0000"/>
                <w:lang w:val="ru-RU"/>
              </w:rPr>
              <w:t>Микроскопическое</w:t>
            </w:r>
            <w:r w:rsidR="00707B00" w:rsidRPr="005C2D30">
              <w:rPr>
                <w:rFonts w:eastAsia="Arial Unicode MS"/>
                <w:u w:color="FF0000"/>
                <w:lang w:val="ru-RU"/>
              </w:rPr>
              <w:t xml:space="preserve"> </w:t>
            </w:r>
            <w:r w:rsidRPr="005C2D30">
              <w:rPr>
                <w:rFonts w:eastAsia="Arial Unicode MS"/>
                <w:u w:color="FF0000"/>
                <w:lang w:val="ru-RU"/>
              </w:rPr>
              <w:t xml:space="preserve"> исследование</w:t>
            </w:r>
            <w:r w:rsidR="00707B00" w:rsidRPr="005C2D30">
              <w:rPr>
                <w:rFonts w:eastAsia="Arial Unicode MS"/>
                <w:u w:color="FF0000"/>
                <w:lang w:val="ru-RU"/>
              </w:rPr>
              <w:t xml:space="preserve"> </w:t>
            </w:r>
            <w:r w:rsidRPr="005C2D30">
              <w:rPr>
                <w:rFonts w:eastAsia="Arial Unicode MS"/>
                <w:u w:color="FF0000"/>
                <w:lang w:val="ru-RU"/>
              </w:rPr>
              <w:t xml:space="preserve"> отделяемого</w:t>
            </w:r>
            <w:r w:rsidR="00707B00" w:rsidRPr="005C2D30">
              <w:rPr>
                <w:rFonts w:eastAsia="Arial Unicode MS"/>
                <w:u w:color="FF0000"/>
                <w:lang w:val="ru-RU"/>
              </w:rPr>
              <w:t xml:space="preserve"> изо  рта на чувствительность к </w:t>
            </w:r>
            <w:r w:rsidRPr="005C2D30">
              <w:rPr>
                <w:rFonts w:eastAsia="Arial Unicode MS"/>
                <w:u w:color="FF0000"/>
                <w:lang w:val="ru-RU"/>
              </w:rPr>
              <w:t xml:space="preserve">антибактериальным и противогрибковым </w:t>
            </w:r>
            <w:r w:rsidR="00707B00" w:rsidRPr="005C2D30">
              <w:rPr>
                <w:rFonts w:eastAsia="Arial Unicode MS"/>
                <w:u w:color="FF0000"/>
                <w:lang w:val="ru-RU"/>
              </w:rPr>
              <w:t xml:space="preserve"> </w:t>
            </w:r>
            <w:r w:rsidRPr="005C2D30">
              <w:rPr>
                <w:rFonts w:eastAsia="Arial Unicode MS"/>
                <w:u w:color="FF0000"/>
                <w:lang w:val="ru-RU"/>
              </w:rPr>
              <w:t xml:space="preserve">средствам </w:t>
            </w:r>
            <w:r w:rsidR="00707B00" w:rsidRPr="005C2D30">
              <w:rPr>
                <w:rFonts w:eastAsia="Arial Unicode MS"/>
                <w:u w:color="FF0000"/>
                <w:lang w:val="ru-RU"/>
              </w:rPr>
              <w:t xml:space="preserve">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B91F26" w:rsidRPr="005C2D30" w:rsidRDefault="00B91F26" w:rsidP="00B91F2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i/>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7.5.4.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правило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lastRenderedPageBreak/>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4,</w:t>
      </w:r>
      <w:r w:rsidR="00E81886"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w:t>
      </w:r>
      <w:r w:rsidR="006C3936" w:rsidRPr="005C2D30">
        <w:rPr>
          <w:rFonts w:eastAsia="Arial Unicode MS"/>
          <w:u w:color="000000"/>
          <w:lang w:val="ru-RU"/>
        </w:rPr>
        <w:t xml:space="preserve"> Фл</w:t>
      </w:r>
      <w:r w:rsidR="00400B4E"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w:t>
      </w:r>
      <w:r w:rsidR="009E5E74" w:rsidRPr="005C2D30">
        <w:rPr>
          <w:rFonts w:eastAsia="Arial Unicode MS"/>
          <w:u w:color="000000"/>
          <w:lang w:val="ru-RU"/>
        </w:rPr>
        <w:t>топедических конструкций (</w:t>
      </w:r>
      <w:r w:rsidR="009F699E"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7271E6" w:rsidRPr="005C2D30">
        <w:rPr>
          <w:rFonts w:eastAsia="Arial Unicode MS"/>
          <w:u w:color="000000"/>
          <w:lang w:val="ru-RU"/>
        </w:rPr>
        <w:t>одонтограмму по В.Ю</w:t>
      </w:r>
      <w:r w:rsidR="00400B4E" w:rsidRPr="005C2D30">
        <w:rPr>
          <w:rFonts w:eastAsia="Arial Unicode MS"/>
          <w:u w:color="000000"/>
          <w:lang w:val="ru-RU"/>
        </w:rPr>
        <w:t>.</w:t>
      </w:r>
      <w:r w:rsidR="00707B00" w:rsidRPr="005C2D30">
        <w:rPr>
          <w:rFonts w:eastAsia="Arial Unicode MS"/>
          <w:u w:color="000000"/>
          <w:lang w:val="ru-RU"/>
        </w:rPr>
        <w:t xml:space="preserve"> </w:t>
      </w:r>
      <w:r w:rsidR="007271E6" w:rsidRPr="005C2D30">
        <w:rPr>
          <w:rFonts w:eastAsia="Arial Unicode MS"/>
          <w:u w:color="000000"/>
          <w:lang w:val="ru-RU"/>
        </w:rPr>
        <w:t xml:space="preserve"> </w:t>
      </w:r>
      <w:r w:rsidR="00400B4E" w:rsidRPr="005C2D30">
        <w:rPr>
          <w:rFonts w:eastAsia="Arial Unicode MS"/>
          <w:u w:color="000000"/>
          <w:lang w:val="ru-RU"/>
        </w:rPr>
        <w:t>Курляндскому.</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w:t>
      </w:r>
      <w:r w:rsidRPr="005C2D30">
        <w:rPr>
          <w:rFonts w:eastAsia="Arial Unicode MS"/>
          <w:u w:color="000000"/>
          <w:lang w:val="ru-RU"/>
        </w:rPr>
        <w:lastRenderedPageBreak/>
        <w:t>для определения степени воспаления десны</w:t>
      </w:r>
      <w:r w:rsidR="009F699E" w:rsidRPr="005C2D30">
        <w:rPr>
          <w:rFonts w:eastAsia="Arial Unicode MS"/>
          <w:u w:color="000000"/>
          <w:lang w:val="ru-RU"/>
        </w:rPr>
        <w:t>. См. Приложение №2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9E5E74">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9E5E74">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0148FA" w:rsidRPr="005C2D30">
              <w:rPr>
                <w:rFonts w:eastAsia="Arial Unicode MS"/>
                <w:u w:color="000000"/>
                <w:lang w:val="ru-RU"/>
              </w:rPr>
              <w:t>о</w:t>
            </w:r>
            <w:r w:rsidRPr="005C2D30">
              <w:rPr>
                <w:rFonts w:eastAsia="Arial Unicode MS"/>
                <w:u w:color="000000"/>
                <w:lang w:val="ru-RU"/>
              </w:rPr>
              <w:t>сстановление ц</w:t>
            </w:r>
            <w:r w:rsidR="000148FA" w:rsidRPr="005C2D30">
              <w:rPr>
                <w:rFonts w:eastAsia="Arial Unicode MS"/>
                <w:u w:color="000000"/>
                <w:lang w:val="ru-RU"/>
              </w:rPr>
              <w:t>елостности зубного ряда несъем</w:t>
            </w:r>
            <w:r w:rsidRPr="005C2D30">
              <w:rPr>
                <w:rFonts w:eastAsia="Arial Unicode MS"/>
                <w:u w:color="000000"/>
                <w:lang w:val="ru-RU"/>
              </w:rPr>
              <w:t xml:space="preserve">ными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0148FA" w:rsidRPr="005C2D30">
              <w:rPr>
                <w:rFonts w:eastAsia="Arial Unicode MS"/>
                <w:u w:color="000000"/>
                <w:lang w:val="ru-RU"/>
              </w:rPr>
              <w:t>н</w:t>
            </w:r>
            <w:r w:rsidRPr="005C2D30">
              <w:rPr>
                <w:rFonts w:eastAsia="Arial Unicode MS"/>
                <w:u w:color="000000"/>
                <w:lang w:val="ru-RU"/>
              </w:rPr>
              <w:t>ыми к</w:t>
            </w:r>
            <w:r w:rsidR="000148FA" w:rsidRPr="005C2D30">
              <w:rPr>
                <w:rFonts w:eastAsia="Arial Unicode MS"/>
                <w:u w:color="000000"/>
                <w:lang w:val="ru-RU"/>
              </w:rPr>
              <w:t>о</w:t>
            </w:r>
            <w:r w:rsidRPr="005C2D30">
              <w:rPr>
                <w:rFonts w:eastAsia="Arial Unicode MS"/>
                <w:u w:color="000000"/>
                <w:lang w:val="ru-RU"/>
              </w:rPr>
              <w:t>нструкциями при болезнях пар</w:t>
            </w:r>
            <w:r w:rsidR="000148FA"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7.5.6. Характеристика алгоритмов и особенностей выполнения немедикаментозной помощи</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9F699E"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w:t>
      </w:r>
      <w:r w:rsidRPr="005C2D30">
        <w:rPr>
          <w:rFonts w:eastAsia="Arial Unicode MS"/>
          <w:u w:color="000000"/>
          <w:lang w:val="ru-RU"/>
        </w:rPr>
        <w:lastRenderedPageBreak/>
        <w:t>разрушенных и инфицированных тканей. При этом антисептики и местные антибиотики рассматриваются как дополнительные средства. См.</w:t>
      </w:r>
      <w:r w:rsidR="009F699E" w:rsidRPr="005C2D30">
        <w:rPr>
          <w:rFonts w:eastAsia="Arial Unicode MS"/>
          <w:u w:color="000000"/>
          <w:lang w:val="ru-RU"/>
        </w:rPr>
        <w:t xml:space="preserve">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9E5E74" w:rsidRPr="005C2D30">
        <w:rPr>
          <w:rFonts w:eastAsia="Arial Unicode MS"/>
          <w:u w:color="000000"/>
          <w:lang w:val="ru-RU"/>
        </w:rPr>
        <w:t xml:space="preserve"> Для лечения локализованного пародонтита тяжелой степени тяжести</w:t>
      </w:r>
      <w:r w:rsidR="009F699E" w:rsidRPr="005C2D30">
        <w:rPr>
          <w:rFonts w:eastAsia="Arial Unicode MS"/>
          <w:u w:color="000000"/>
          <w:lang w:val="ru-RU"/>
        </w:rPr>
        <w:t>,</w:t>
      </w:r>
      <w:r w:rsidR="009E5E74" w:rsidRPr="005C2D30">
        <w:rPr>
          <w:rFonts w:eastAsia="Arial Unicode MS"/>
          <w:u w:color="000000"/>
          <w:lang w:val="ru-RU"/>
        </w:rPr>
        <w:t xml:space="preserve"> как правило</w:t>
      </w:r>
      <w:r w:rsidR="009F699E" w:rsidRPr="005C2D30">
        <w:rPr>
          <w:rFonts w:eastAsia="Arial Unicode MS"/>
          <w:u w:color="000000"/>
          <w:lang w:val="ru-RU"/>
        </w:rPr>
        <w:t>,</w:t>
      </w:r>
      <w:r w:rsidR="009E5E74" w:rsidRPr="005C2D30">
        <w:rPr>
          <w:rFonts w:eastAsia="Arial Unicode MS"/>
          <w:u w:color="000000"/>
          <w:lang w:val="ru-RU"/>
        </w:rPr>
        <w:t xml:space="preserve"> требуется изготовление временных и/или постоянных съемных и несъемн</w:t>
      </w:r>
      <w:r w:rsidR="000148FA" w:rsidRPr="005C2D30">
        <w:rPr>
          <w:rFonts w:eastAsia="Arial Unicode MS"/>
          <w:u w:color="000000"/>
          <w:lang w:val="ru-RU"/>
        </w:rPr>
        <w:t>ых ортопедических конструкций, в</w:t>
      </w:r>
      <w:r w:rsidR="009E5E74"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w:t>
      </w:r>
      <w:r w:rsidR="007271E6"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46844" w:rsidRPr="005C2D30" w:rsidRDefault="00A46844">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i/>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8E116D">
            <w:r w:rsidRPr="005C2D30">
              <w:rPr>
                <w:rFonts w:eastAsia="Arial Unicode MS"/>
                <w:u w:color="000000"/>
                <w:lang w:val="ru-RU"/>
              </w:rPr>
              <w:t>Согласно алгоритму</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9E5E7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7.5.8. Характеристика алгоритмов и особенностей применения медикаментов</w:t>
      </w:r>
    </w:p>
    <w:p w:rsidR="00A46844" w:rsidRPr="005C2D30" w:rsidRDefault="00A46844" w:rsidP="00A46844">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865A6"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A4684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865A6"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865A6"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A46844" w:rsidRDefault="00F13D7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пародонтита составляют антисептики.  Их применяют  в виде ротовых ванночек, аппликаций и ирригаций</w:t>
      </w:r>
      <w:r>
        <w:rPr>
          <w:rFonts w:eastAsia="Arial Unicode MS"/>
          <w:u w:color="000000"/>
          <w:lang w:val="ru-RU"/>
        </w:rPr>
        <w:t>.</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lastRenderedPageBreak/>
        <w:t>При необходимости длительного ежедневного использования рекомендуются  ополаскиватели с фиксированной комбинацией эфирных масел ( 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7.5.9. Требования к режиму труда, отдыха, лечения и реабилитации</w:t>
      </w:r>
    </w:p>
    <w:p w:rsidR="009E5E74" w:rsidRPr="005C2D30" w:rsidRDefault="009E5E7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707B00"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w:t>
      </w:r>
      <w:r w:rsidR="00707B00" w:rsidRPr="005C2D30">
        <w:rPr>
          <w:rFonts w:eastAsia="Arial Unicode MS"/>
          <w:u w:color="000000"/>
          <w:lang w:val="ru-RU"/>
        </w:rPr>
        <w:t xml:space="preserve">ледует проводить 2 </w:t>
      </w:r>
      <w:r w:rsidRPr="005C2D30">
        <w:rPr>
          <w:rFonts w:eastAsia="Arial Unicode MS"/>
          <w:u w:color="000000"/>
          <w:lang w:val="ru-RU"/>
        </w:rPr>
        <w:t xml:space="preserve"> раза в год.</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7.5.10. Требования к уходу за пациентом и вспомогательным процедурам</w:t>
      </w:r>
    </w:p>
    <w:p w:rsidR="00230ED6" w:rsidRPr="005C2D30" w:rsidRDefault="009E5E74">
      <w:pPr>
        <w:widowControl w:val="0"/>
        <w:shd w:val="clear" w:color="auto" w:fill="FFFFFF"/>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7.5.11. Требования к диетическим назначениям и ограничениям</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9E5E74"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7.5.12. Форма информированного добровольного согласия пациента при выполнении протокола</w:t>
      </w:r>
    </w:p>
    <w:p w:rsidR="00230ED6" w:rsidRPr="005C2D30" w:rsidRDefault="00400B4E"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FF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b/>
          <w:i/>
          <w:u w:color="000000"/>
          <w:lang w:val="ru-RU"/>
        </w:rPr>
        <w:t xml:space="preserve">7.5.14. Правила изменения требований при выполнении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w:t>
      </w:r>
      <w:r w:rsidR="000148FA"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r w:rsidR="00E81886" w:rsidRPr="005C2D30">
        <w:rPr>
          <w:rFonts w:eastAsia="Arial Unicode MS"/>
          <w:u w:color="000000"/>
          <w:lang w:val="ru-RU"/>
        </w:rPr>
        <w:t xml:space="preserve"> локализованному </w:t>
      </w:r>
      <w:r w:rsidRPr="005C2D30">
        <w:rPr>
          <w:rFonts w:eastAsia="Arial Unicode MS"/>
          <w:u w:color="000000"/>
          <w:lang w:val="ru-RU"/>
        </w:rPr>
        <w:t>пародонтиту;</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xml:space="preserve">б) </w:t>
      </w:r>
      <w:r w:rsidR="00BE7373"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65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w:t>
            </w:r>
            <w:r w:rsidR="009E5E74" w:rsidRPr="005C2D30">
              <w:rPr>
                <w:rFonts w:eastAsia="Arial Unicode MS"/>
                <w:u w:color="000000"/>
                <w:lang w:val="ru-RU"/>
              </w:rPr>
              <w:t xml:space="preserve"> 4 раза в год</w:t>
            </w:r>
            <w:r w:rsidRPr="005C2D30">
              <w:rPr>
                <w:rFonts w:eastAsia="Arial Unicode MS"/>
                <w:u w:color="000000"/>
                <w:lang w:val="ru-RU"/>
              </w:rPr>
              <w:t>.</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25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9E5E74" w:rsidRPr="005C2D30">
              <w:rPr>
                <w:rFonts w:eastAsia="Arial Unicode MS"/>
                <w:u w:color="000000"/>
                <w:lang w:val="ru-RU"/>
              </w:rPr>
              <w:t>жений  или осложнений,</w:t>
            </w:r>
          </w:p>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о</w:t>
            </w:r>
            <w:r w:rsidR="009E5E74" w:rsidRPr="005C2D30">
              <w:rPr>
                <w:rFonts w:eastAsia="Arial Unicode MS"/>
                <w:u w:color="000000"/>
                <w:lang w:val="ru-RU"/>
              </w:rPr>
              <w:t>бусловленных</w:t>
            </w:r>
            <w:r w:rsidRPr="005C2D30">
              <w:rPr>
                <w:rFonts w:eastAsia="Arial Unicode MS"/>
                <w:u w:color="000000"/>
                <w:lang w:val="ru-RU"/>
              </w:rPr>
              <w:t xml:space="preserve"> прово</w:t>
            </w:r>
            <w:r w:rsidRPr="005C2D30">
              <w:rPr>
                <w:rFonts w:eastAsia="Arial Unicode MS"/>
                <w:u w:color="000000"/>
                <w:lang w:val="ru-RU"/>
              </w:rPr>
              <w:softHyphen/>
              <w:t>димой терапией (</w:t>
            </w:r>
            <w:r w:rsidR="009E5E74" w:rsidRPr="005C2D30">
              <w:rPr>
                <w:rFonts w:eastAsia="Arial Unicode MS"/>
                <w:u w:color="000000"/>
                <w:lang w:val="ru-RU"/>
              </w:rPr>
              <w:t>на</w:t>
            </w:r>
            <w:r w:rsidR="009E5E74" w:rsidRPr="005C2D30">
              <w:rPr>
                <w:rFonts w:eastAsia="Arial Unicode MS"/>
                <w:u w:color="000000"/>
                <w:lang w:val="ru-RU"/>
              </w:rPr>
              <w:softHyphen/>
              <w:t>пример, аллергические</w:t>
            </w:r>
          </w:p>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7.5.16. Стоимостные характеристики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lang w:val="ru-RU"/>
        </w:rPr>
      </w:pPr>
      <w:r w:rsidRPr="005C2D30">
        <w:rPr>
          <w:rFonts w:eastAsia="Arial Unicode MS"/>
          <w:b/>
          <w:i/>
          <w:lang w:val="ru-RU"/>
        </w:rPr>
        <w:t>7.6. Модель пациента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Нозологическая форма: </w:t>
      </w:r>
      <w:r w:rsidR="00707B00" w:rsidRPr="005C2D30">
        <w:rPr>
          <w:rFonts w:eastAsia="Arial Unicode MS"/>
          <w:u w:color="000000"/>
          <w:lang w:val="ru-RU"/>
        </w:rPr>
        <w:t xml:space="preserve"> </w:t>
      </w:r>
      <w:r w:rsidRPr="005C2D30">
        <w:rPr>
          <w:rFonts w:eastAsia="Arial Unicode MS"/>
          <w:u w:color="000000"/>
          <w:lang w:val="ru-RU"/>
        </w:rPr>
        <w:t xml:space="preserve">хронический </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генерализованный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Стадия: легкая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7.6.1.Критерии и признаки, определяющие модель пациента</w:t>
      </w:r>
    </w:p>
    <w:p w:rsidR="00816F08" w:rsidRPr="005C2D30" w:rsidRDefault="00816F08" w:rsidP="00816F08">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lastRenderedPageBreak/>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1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 мм </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9F699E"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до 1\3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7.6.2. Порядок включения пациента в </w:t>
      </w:r>
      <w:r w:rsidR="00BE7373" w:rsidRPr="005C2D30">
        <w:rPr>
          <w:b/>
          <w:i/>
          <w:lang w:val="ru-RU"/>
        </w:rPr>
        <w:t xml:space="preserve">Клинические рекомендации (протоколы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BE7373" w:rsidRPr="005C2D30" w:rsidRDefault="00BE7373" w:rsidP="007271E6">
      <w:pPr>
        <w:widowControl w:val="0"/>
        <w:shd w:val="clear" w:color="auto" w:fill="FFFFFF"/>
        <w:jc w:val="both"/>
        <w:outlineLvl w:val="0"/>
        <w:rPr>
          <w:rFonts w:eastAsia="Arial Unicode MS"/>
          <w:i/>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 xml:space="preserve">ных </w:t>
      </w:r>
      <w:r w:rsidRPr="005C2D30">
        <w:rPr>
          <w:rFonts w:eastAsia="Arial Unicode MS"/>
          <w:u w:color="000000"/>
          <w:lang w:val="ru-RU"/>
        </w:rPr>
        <w:lastRenderedPageBreak/>
        <w:t>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0148F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степень увлажненности</w:t>
      </w:r>
      <w:r w:rsidR="009F699E" w:rsidRPr="005C2D30">
        <w:rPr>
          <w:rFonts w:eastAsia="Arial Unicode MS"/>
          <w:u w:color="000000"/>
          <w:lang w:val="ru-RU"/>
        </w:rPr>
        <w:t xml:space="preserve">, </w:t>
      </w:r>
      <w:r w:rsidRPr="005C2D30">
        <w:rPr>
          <w:rFonts w:eastAsia="Arial Unicode MS"/>
          <w:u w:color="000000"/>
          <w:lang w:val="ru-RU"/>
        </w:rPr>
        <w:t xml:space="preserve">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w:t>
      </w:r>
      <w:r w:rsidRPr="005C2D30">
        <w:rPr>
          <w:rFonts w:eastAsia="Arial Unicode MS"/>
          <w:u w:color="000000"/>
          <w:lang w:val="ru-RU"/>
        </w:rPr>
        <w:lastRenderedPageBreak/>
        <w:t xml:space="preserve">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7271E6" w:rsidRPr="005C2D30">
        <w:rPr>
          <w:rFonts w:eastAsia="Arial Unicode MS"/>
          <w:u w:color="000000"/>
          <w:lang w:val="ru-RU"/>
        </w:rPr>
        <w:t>й (</w:t>
      </w:r>
      <w:r w:rsidR="009F699E" w:rsidRPr="005C2D30">
        <w:rPr>
          <w:rFonts w:eastAsia="Arial Unicode MS"/>
          <w:u w:color="000000"/>
          <w:lang w:val="ru-RU"/>
        </w:rPr>
        <w:t>съемных и несъ</w:t>
      </w:r>
      <w:r w:rsidR="000148F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К</w:t>
      </w:r>
      <w:r w:rsidR="009F699E" w:rsidRPr="005C2D30">
        <w:rPr>
          <w:rFonts w:eastAsia="Arial Unicode MS"/>
          <w:u w:color="000000"/>
          <w:lang w:val="ru-RU"/>
        </w:rPr>
        <w:t>урляндскому</w:t>
      </w:r>
      <w:r w:rsidRPr="005C2D30">
        <w:rPr>
          <w:rFonts w:eastAsia="Arial Unicode MS"/>
          <w:u w:color="000000"/>
          <w:lang w:val="ru-RU"/>
        </w:rPr>
        <w:t>.</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 </w:t>
      </w:r>
      <w:r w:rsidR="007271E6"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BE7373"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8955E2" w:rsidRPr="005C2D30" w:rsidRDefault="009F699E" w:rsidP="00091AA7">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r w:rsidR="00091AA7"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A46844" w:rsidP="008955E2">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7271E6" w:rsidRPr="005C2D30" w:rsidRDefault="007271E6" w:rsidP="008955E2">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w:t>
      </w:r>
      <w:r w:rsidRPr="005C2D30">
        <w:rPr>
          <w:rFonts w:eastAsia="Arial Unicode MS"/>
          <w:b/>
          <w:i/>
          <w:u w:color="000000"/>
          <w:lang w:val="ru-RU"/>
        </w:rPr>
        <w:t>.6.5.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0148FA"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7.6.6.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8955E2"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008955E2" w:rsidRPr="005C2D30">
        <w:rPr>
          <w:rFonts w:eastAsia="Arial Unicode MS"/>
          <w:u w:color="000000"/>
          <w:lang w:val="ru-RU"/>
        </w:rPr>
        <w:t xml:space="preserve"> </w:t>
      </w:r>
      <w:r w:rsidRPr="005C2D30">
        <w:rPr>
          <w:rFonts w:eastAsia="Arial Unicode MS"/>
          <w:u w:color="000000"/>
          <w:lang w:val="ru-RU"/>
        </w:rPr>
        <w:t xml:space="preserve"> этиологическ</w:t>
      </w:r>
      <w:r w:rsidR="008955E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w:t>
      </w:r>
      <w:r w:rsidR="009F699E" w:rsidRPr="005C2D30">
        <w:rPr>
          <w:rFonts w:eastAsia="Arial Unicode MS"/>
          <w:u w:color="000000"/>
          <w:lang w:val="ru-RU"/>
        </w:rPr>
        <w:t>См. П</w:t>
      </w:r>
      <w:r w:rsidR="007271E6" w:rsidRPr="005C2D30">
        <w:rPr>
          <w:rFonts w:eastAsia="Arial Unicode MS"/>
          <w:u w:color="000000"/>
          <w:lang w:val="ru-RU"/>
        </w:rPr>
        <w:t>риложение</w:t>
      </w:r>
      <w:r w:rsidR="00400B4E" w:rsidRPr="005C2D30">
        <w:rPr>
          <w:rFonts w:eastAsia="Arial Unicode MS"/>
          <w:u w:color="000000"/>
          <w:lang w:val="ru-RU"/>
        </w:rPr>
        <w:t xml:space="preserve">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400B4E" w:rsidRPr="005C2D30">
        <w:rPr>
          <w:rFonts w:eastAsia="Arial Unicode MS"/>
          <w:u w:color="000000"/>
          <w:lang w:val="ru-RU"/>
        </w:rPr>
        <w:t>ие. См.</w:t>
      </w:r>
      <w:r w:rsidR="007271E6" w:rsidRPr="005C2D30">
        <w:rPr>
          <w:rFonts w:eastAsia="Arial Unicode MS"/>
          <w:u w:color="000000"/>
          <w:lang w:val="ru-RU"/>
        </w:rPr>
        <w:t xml:space="preserve"> </w:t>
      </w:r>
      <w:r w:rsidR="00BE7373" w:rsidRPr="005C2D30">
        <w:rPr>
          <w:rFonts w:eastAsia="Arial Unicode MS"/>
          <w:u w:color="000000"/>
          <w:lang w:val="ru-RU"/>
        </w:rPr>
        <w:t>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8E116D" w:rsidRPr="005C2D30" w:rsidRDefault="008E116D">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955E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955E2"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перед проведением анестезии место вкола</w:t>
      </w:r>
      <w:r w:rsidR="00707B00" w:rsidRPr="005C2D30">
        <w:rPr>
          <w:rFonts w:eastAsia="Arial Unicode MS"/>
          <w:u w:color="FF0000"/>
          <w:lang w:val="ru-RU"/>
        </w:rPr>
        <w:t>,</w:t>
      </w:r>
      <w:r w:rsidRPr="005C2D30">
        <w:rPr>
          <w:rFonts w:eastAsia="Arial Unicode MS"/>
          <w:u w:color="FF0000"/>
          <w:lang w:val="ru-RU"/>
        </w:rPr>
        <w:t xml:space="preserve"> при необходимости</w:t>
      </w:r>
      <w:r w:rsidR="00707B00" w:rsidRPr="005C2D30">
        <w:rPr>
          <w:rFonts w:eastAsia="Arial Unicode MS"/>
          <w:u w:color="FF0000"/>
          <w:lang w:val="ru-RU"/>
        </w:rPr>
        <w:t>,</w:t>
      </w:r>
      <w:r w:rsidRPr="005C2D30">
        <w:rPr>
          <w:rFonts w:eastAsia="Arial Unicode MS"/>
          <w:u w:color="FF0000"/>
          <w:lang w:val="ru-RU"/>
        </w:rPr>
        <w:t xml:space="preserve">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8E116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lastRenderedPageBreak/>
        <w:t>Нестероидные противовоспалительные препараты назначают для снятия болевого синдрома и отека.</w:t>
      </w:r>
      <w:r w:rsidR="008955E2"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955E2"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w:t>
      </w:r>
      <w:r w:rsidR="00707B00" w:rsidRPr="005C2D30">
        <w:rPr>
          <w:rFonts w:eastAsia="Arial Unicode MS"/>
          <w:u w:color="000000"/>
          <w:lang w:val="ru-RU"/>
        </w:rPr>
        <w:t xml:space="preserve"> </w:t>
      </w:r>
      <w:r w:rsidR="00331B67" w:rsidRPr="005C2D30">
        <w:rPr>
          <w:rFonts w:eastAsia="Arial Unicode MS"/>
          <w:u w:color="000000"/>
          <w:lang w:val="ru-RU"/>
        </w:rPr>
        <w:t>2</w:t>
      </w:r>
      <w:r w:rsidR="00707B00" w:rsidRPr="005C2D30">
        <w:rPr>
          <w:rFonts w:eastAsia="Arial Unicode MS"/>
          <w:u w:color="000000"/>
          <w:lang w:val="ru-RU"/>
        </w:rPr>
        <w:t xml:space="preserve"> раз</w:t>
      </w:r>
      <w:r w:rsidR="00331B67" w:rsidRPr="005C2D30">
        <w:rPr>
          <w:rFonts w:eastAsia="Arial Unicode MS"/>
          <w:u w:color="000000"/>
          <w:lang w:val="ru-RU"/>
        </w:rPr>
        <w:t>а</w:t>
      </w:r>
      <w:r w:rsidR="00707B00" w:rsidRPr="005C2D30">
        <w:rPr>
          <w:rFonts w:eastAsia="Arial Unicode MS"/>
          <w:u w:color="000000"/>
          <w:lang w:val="ru-RU"/>
        </w:rPr>
        <w:t xml:space="preserve"> в</w:t>
      </w:r>
      <w:r w:rsidR="00331B67" w:rsidRPr="005C2D30">
        <w:rPr>
          <w:rFonts w:eastAsia="Arial Unicode MS"/>
          <w:u w:color="000000"/>
          <w:lang w:val="ru-RU"/>
        </w:rPr>
        <w:t xml:space="preserve"> течение первого</w:t>
      </w:r>
      <w:r w:rsidR="00707B00" w:rsidRPr="005C2D30">
        <w:rPr>
          <w:rFonts w:eastAsia="Arial Unicode MS"/>
          <w:u w:color="000000"/>
          <w:lang w:val="ru-RU"/>
        </w:rPr>
        <w:t xml:space="preserve"> год</w:t>
      </w:r>
      <w:r w:rsidR="00331B67" w:rsidRPr="005C2D30">
        <w:rPr>
          <w:rFonts w:eastAsia="Arial Unicode MS"/>
          <w:u w:color="000000"/>
          <w:lang w:val="ru-RU"/>
        </w:rPr>
        <w:t>а.  В дальнейшем один раз в год с контрольной рентгенографией.</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7.6.10. Требования к уходу за пациентом и вспомогательным процедурам</w:t>
      </w:r>
    </w:p>
    <w:p w:rsidR="00230ED6" w:rsidRPr="005C2D30" w:rsidRDefault="00230ED6"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Подробные рекомендации приведены в алгоритмах к каждому виду вмешательства.</w:t>
      </w:r>
    </w:p>
    <w:p w:rsidR="00230ED6" w:rsidRPr="005C2D30" w:rsidRDefault="00230ED6" w:rsidP="00BE7373">
      <w:pPr>
        <w:widowControl w:val="0"/>
        <w:shd w:val="clear" w:color="auto" w:fill="FFFFFF"/>
        <w:spacing w:line="360" w:lineRule="auto"/>
        <w:jc w:val="both"/>
        <w:outlineLvl w:val="0"/>
        <w:rPr>
          <w:rFonts w:eastAsia="Arial Unicode MS"/>
          <w:b/>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Не перегревать организм. Исключить физические нагрузки.</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7.6.12.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 «Пародонтит»</w:t>
      </w:r>
    </w:p>
    <w:p w:rsidR="007271E6" w:rsidRPr="005C2D30" w:rsidRDefault="007271E6">
      <w:pPr>
        <w:widowControl w:val="0"/>
        <w:shd w:val="clear" w:color="auto" w:fill="FFFFFF"/>
        <w:jc w:val="both"/>
        <w:outlineLvl w:val="0"/>
        <w:rPr>
          <w:rFonts w:eastAsia="Arial Unicode MS"/>
          <w:i/>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BE7373" w:rsidRPr="005C2D30" w:rsidRDefault="00BE7373">
      <w:pPr>
        <w:widowControl w:val="0"/>
        <w:shd w:val="clear" w:color="auto" w:fill="FFFFFF"/>
        <w:jc w:val="both"/>
        <w:outlineLvl w:val="0"/>
        <w:rPr>
          <w:rFonts w:eastAsia="Arial Unicode MS"/>
          <w:u w:color="000000"/>
          <w:lang w:val="ru-RU"/>
        </w:rPr>
      </w:pP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7.6.13. Дополнительная информация для пациента и членов его семьи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7.6.14. Правила изменения требований при выполнении </w:t>
      </w:r>
      <w:r w:rsidR="00BE7373"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E7373" w:rsidRPr="005C2D30">
        <w:rPr>
          <w:b/>
          <w:i/>
          <w:lang w:val="ru-RU"/>
        </w:rPr>
        <w:t>Клинических рекомендаций (протоколов лечения)</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и </w:t>
      </w:r>
      <w:r w:rsidR="00BE7373" w:rsidRPr="005C2D30">
        <w:rPr>
          <w:lang w:val="ru-RU"/>
        </w:rPr>
        <w:t>Клинические рекомендации (протоколы лечения)</w:t>
      </w:r>
      <w:r w:rsidR="00BE7373" w:rsidRPr="005C2D30">
        <w:rPr>
          <w:rFonts w:eastAsia="Arial Unicode MS"/>
          <w:u w:color="000000"/>
          <w:lang w:val="ru-RU"/>
        </w:rPr>
        <w:t xml:space="preserve">, соответствующий выявленным заболеваниям </w:t>
      </w:r>
      <w:r w:rsidRPr="005C2D30">
        <w:rPr>
          <w:rFonts w:eastAsia="Arial Unicode MS"/>
          <w:u w:color="000000"/>
          <w:lang w:val="ru-RU"/>
        </w:rPr>
        <w:t>осложнениям.</w:t>
      </w:r>
    </w:p>
    <w:p w:rsidR="00230ED6" w:rsidRPr="005C2D30" w:rsidRDefault="00230ED6" w:rsidP="00A73DD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 xml:space="preserve">ния, требующего проведения </w:t>
      </w:r>
      <w:r w:rsidRPr="005C2D30">
        <w:rPr>
          <w:rFonts w:eastAsia="Arial Unicode MS"/>
          <w:u w:color="000000"/>
          <w:lang w:val="ru-RU"/>
        </w:rPr>
        <w:lastRenderedPageBreak/>
        <w:t>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Клинических рекомендаций (протоколов лечения)</w:t>
      </w:r>
      <w:r w:rsidR="00BE7373"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7.6.15.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560"/>
        <w:gridCol w:w="1028"/>
        <w:gridCol w:w="2054"/>
        <w:gridCol w:w="2006"/>
        <w:gridCol w:w="2975"/>
      </w:tblGrid>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Восстановление внеш</w:t>
            </w:r>
            <w:r w:rsidRPr="005C2D30">
              <w:rPr>
                <w:rFonts w:eastAsia="Arial Unicode MS"/>
                <w:u w:color="000000"/>
                <w:lang w:val="ru-RU"/>
              </w:rPr>
              <w:softHyphen/>
              <w:t>него вида десны</w:t>
            </w:r>
            <w:r w:rsidR="008E116D" w:rsidRPr="005C2D30">
              <w:rPr>
                <w:rFonts w:eastAsia="Arial Unicode MS"/>
                <w:u w:color="000000"/>
                <w:lang w:val="ru-RU"/>
              </w:rPr>
              <w:t>, 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0148F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jc w:val="both"/>
        <w:outlineLvl w:val="0"/>
        <w:rPr>
          <w:rFonts w:eastAsia="Arial Unicode MS"/>
          <w:u w:color="000000"/>
          <w:lang w:val="ru-RU"/>
        </w:rPr>
      </w:pPr>
    </w:p>
    <w:p w:rsidR="00BE7373"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u w:color="000000"/>
          <w:lang w:val="ru-RU"/>
        </w:rPr>
        <w:t xml:space="preserve">7.6.16. Стоимостные характеристики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060A0" w:rsidRDefault="002060A0" w:rsidP="00BE7373">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 Модель пациента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  пародонтит генерализованный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средняя</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Фаза: стабильное течение</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7.7.1.Критерии и признаки, определяющие модель пациента</w:t>
      </w:r>
    </w:p>
    <w:p w:rsidR="00816F08" w:rsidRPr="005C2D30" w:rsidRDefault="00816F08"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 мм</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E7373">
      <w:pPr>
        <w:keepNext/>
        <w:widowControl w:val="0"/>
        <w:spacing w:before="240" w:after="60" w:line="360" w:lineRule="auto"/>
        <w:jc w:val="both"/>
        <w:outlineLvl w:val="0"/>
        <w:rPr>
          <w:rFonts w:eastAsia="Arial Unicode MS"/>
          <w:u w:color="000000"/>
          <w:lang w:val="ru-RU"/>
        </w:rPr>
      </w:pPr>
      <w:r w:rsidRPr="005C2D30">
        <w:rPr>
          <w:rFonts w:eastAsia="Arial Unicode MS"/>
          <w:kern w:val="32"/>
          <w:u w:color="000000"/>
          <w:lang w:val="ru-RU"/>
        </w:rPr>
        <w:t>расширение периодонтальной щели,  резорбция  костных стенок альвеол на 1\2 длины корней зубов,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BE7373" w:rsidRPr="005C2D30" w:rsidRDefault="00230ED6" w:rsidP="00BE7373">
      <w:pPr>
        <w:widowControl w:val="0"/>
        <w:shd w:val="clear" w:color="auto" w:fill="FFFFFF"/>
        <w:jc w:val="both"/>
        <w:outlineLvl w:val="0"/>
        <w:rPr>
          <w:b/>
          <w:i/>
          <w:lang w:val="ru-RU"/>
        </w:rPr>
      </w:pPr>
      <w:r w:rsidRPr="005C2D30">
        <w:rPr>
          <w:rFonts w:eastAsia="Arial Unicode MS"/>
          <w:b/>
          <w:i/>
          <w:u w:color="000000"/>
          <w:lang w:val="ru-RU"/>
        </w:rPr>
        <w:t xml:space="preserve">7.7.2. Порядок включения пациента в </w:t>
      </w:r>
      <w:r w:rsidR="00BE7373" w:rsidRPr="005C2D30">
        <w:rPr>
          <w:b/>
          <w:i/>
          <w:lang w:val="ru-RU"/>
        </w:rPr>
        <w:t xml:space="preserve">Клинические рекомендации (протоколы лечения) </w:t>
      </w:r>
    </w:p>
    <w:p w:rsidR="00BE7373" w:rsidRPr="005C2D30" w:rsidRDefault="00BE7373" w:rsidP="00BE7373">
      <w:pPr>
        <w:widowControl w:val="0"/>
        <w:shd w:val="clear" w:color="auto" w:fill="FFFFFF"/>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lastRenderedPageBreak/>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w:t>
      </w:r>
      <w:r w:rsidRPr="005C2D30">
        <w:rPr>
          <w:rFonts w:eastAsia="Arial Unicode MS"/>
          <w:u w:color="000000"/>
          <w:lang w:val="ru-RU"/>
        </w:rPr>
        <w:lastRenderedPageBreak/>
        <w:t>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9F699E" w:rsidRPr="005C2D30">
        <w:rPr>
          <w:rFonts w:eastAsia="Arial Unicode MS"/>
          <w:u w:color="000000"/>
          <w:lang w:val="ru-RU"/>
        </w:rPr>
        <w:t>ез</w:t>
      </w:r>
      <w:r w:rsidR="00400B4E" w:rsidRPr="005C2D30">
        <w:rPr>
          <w:rFonts w:eastAsia="Arial Unicode MS"/>
          <w:u w:color="000000"/>
          <w:lang w:val="ru-RU"/>
        </w:rPr>
        <w:t xml:space="preserve">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331B67"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Курляндскому.</w:t>
      </w:r>
      <w:r w:rsidR="00331B67"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w:t>
      </w:r>
    </w:p>
    <w:p w:rsidR="00091AA7" w:rsidRPr="005C2D30" w:rsidRDefault="00400B4E"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Pr="005C2D30">
        <w:rPr>
          <w:rFonts w:eastAsia="Arial Unicode MS"/>
          <w:u w:color="000000"/>
          <w:lang w:val="ru-RU"/>
        </w:rPr>
        <w:t>,</w:t>
      </w:r>
      <w:r w:rsidR="00BE7373" w:rsidRPr="005C2D30">
        <w:rPr>
          <w:rFonts w:eastAsia="Arial Unicode MS"/>
          <w:u w:color="000000"/>
          <w:lang w:val="ru-RU"/>
        </w:rPr>
        <w:t xml:space="preserve"> №</w:t>
      </w:r>
      <w:r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A46844" w:rsidRPr="005C2D30" w:rsidRDefault="00A46844" w:rsidP="00A46844">
      <w:pPr>
        <w:widowControl w:val="0"/>
        <w:shd w:val="clear" w:color="auto" w:fill="FFFFFF"/>
        <w:jc w:val="both"/>
        <w:outlineLvl w:val="0"/>
        <w:rPr>
          <w:rFonts w:eastAsia="Arial Unicode MS"/>
          <w:u w:color="FF0000"/>
          <w:lang w:val="ru-RU"/>
        </w:rPr>
      </w:pP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8E116D">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8E116D">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Временное</w:t>
            </w:r>
            <w:r w:rsidR="00331B67" w:rsidRPr="005C2D30">
              <w:rPr>
                <w:rFonts w:eastAsia="Arial Unicode MS"/>
                <w:u w:color="000000"/>
                <w:lang w:val="ru-RU"/>
              </w:rPr>
              <w:t xml:space="preserve"> </w:t>
            </w:r>
            <w:r w:rsidRPr="005C2D30">
              <w:rPr>
                <w:rFonts w:eastAsia="Arial Unicode MS"/>
                <w:u w:color="000000"/>
                <w:lang w:val="ru-RU"/>
              </w:rPr>
              <w:t xml:space="preserve">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w:t>
            </w:r>
            <w:r w:rsidR="00331B67" w:rsidRPr="005C2D30">
              <w:rPr>
                <w:rFonts w:eastAsia="Arial Unicode MS"/>
                <w:u w:color="000000"/>
                <w:lang w:val="ru-RU"/>
              </w:rPr>
              <w:t xml:space="preserve"> </w:t>
            </w:r>
            <w:r w:rsidRPr="005C2D30">
              <w:rPr>
                <w:rFonts w:eastAsia="Arial Unicode MS"/>
                <w:u w:color="000000"/>
                <w:lang w:val="ru-RU"/>
              </w:rPr>
              <w:t xml:space="preserve">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none" w:sz="16"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A16.07.063</w:t>
            </w:r>
          </w:p>
        </w:tc>
        <w:tc>
          <w:tcPr>
            <w:tcW w:w="6236" w:type="dxa"/>
            <w:tcBorders>
              <w:top w:val="single" w:sz="8" w:space="0" w:color="000000"/>
              <w:left w:val="single" w:sz="4"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Гемисекция</w:t>
            </w:r>
          </w:p>
        </w:tc>
        <w:tc>
          <w:tcPr>
            <w:tcW w:w="2127" w:type="dxa"/>
            <w:tcBorders>
              <w:top w:val="single" w:sz="8" w:space="0" w:color="000000"/>
              <w:left w:val="single" w:sz="8"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060A0">
        <w:trPr>
          <w:cantSplit/>
          <w:trHeight w:val="15"/>
        </w:trPr>
        <w:tc>
          <w:tcPr>
            <w:tcW w:w="1418" w:type="dxa"/>
            <w:tcBorders>
              <w:top w:val="none" w:sz="16"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rPr>
                <w:rFonts w:eastAsia="Arial Unicode MS"/>
                <w:sz w:val="30"/>
              </w:rPr>
            </w:pPr>
          </w:p>
        </w:tc>
        <w:tc>
          <w:tcPr>
            <w:tcW w:w="6236" w:type="dxa"/>
            <w:tcBorders>
              <w:top w:val="none" w:sz="16"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c>
          <w:tcPr>
            <w:tcW w:w="2127" w:type="dxa"/>
            <w:tcBorders>
              <w:top w:val="none" w:sz="16"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rPr>
            </w:pPr>
            <w:r w:rsidRPr="005C2D30">
              <w:rPr>
                <w:rFonts w:eastAsia="Arial Unicode MS"/>
                <w:u w:color="000000"/>
                <w:lang w:val="ru-RU"/>
              </w:rPr>
              <w:t>А</w:t>
            </w:r>
            <w:r w:rsidRPr="005C2D30">
              <w:rPr>
                <w:rFonts w:eastAsia="Arial Unicode MS"/>
                <w:u w:color="000000"/>
              </w:rPr>
              <w:t>16.07.006</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зубов с использованием имплант</w:t>
            </w:r>
            <w:r w:rsidR="00331B67" w:rsidRPr="005C2D30">
              <w:rPr>
                <w:rFonts w:eastAsia="Arial Unicode MS"/>
                <w:u w:color="000000"/>
                <w:lang w:val="ru-RU"/>
              </w:rPr>
              <w:t>ат</w:t>
            </w:r>
            <w:r w:rsidRPr="005C2D30">
              <w:rPr>
                <w:rFonts w:eastAsia="Arial Unicode MS"/>
                <w:u w:color="000000"/>
                <w:lang w:val="ru-RU"/>
              </w:rPr>
              <w:t>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331B67"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331B67">
            <w:pPr>
              <w:widowControl w:val="0"/>
              <w:jc w:val="both"/>
              <w:outlineLvl w:val="0"/>
              <w:rPr>
                <w:rFonts w:eastAsia="Arial Unicode MS"/>
                <w:u w:color="000000"/>
                <w:lang w:val="ru-RU"/>
              </w:rPr>
            </w:pPr>
            <w:r w:rsidRPr="005C2D30">
              <w:rPr>
                <w:rFonts w:eastAsia="Arial Unicode MS"/>
                <w:u w:color="000000"/>
                <w:lang w:val="ru-RU"/>
              </w:rPr>
              <w:t>Диатермокоагу</w:t>
            </w:r>
            <w:r w:rsidR="00230ED6" w:rsidRPr="005C2D30">
              <w:rPr>
                <w:rFonts w:eastAsia="Arial Unicode MS"/>
                <w:u w:color="000000"/>
                <w:lang w:val="ru-RU"/>
              </w:rPr>
              <w:t>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331B67" w:rsidRPr="005C2D30">
              <w:rPr>
                <w:rFonts w:eastAsia="Arial Unicode MS"/>
                <w:u w:color="000000"/>
                <w:lang w:val="ru-RU"/>
              </w:rPr>
              <w:t>н</w:t>
            </w:r>
            <w:r w:rsidRPr="005C2D30">
              <w:rPr>
                <w:rFonts w:eastAsia="Arial Unicode MS"/>
                <w:u w:color="000000"/>
                <w:lang w:val="ru-RU"/>
              </w:rPr>
              <w:t>ыми к</w:t>
            </w:r>
            <w:r w:rsidR="008865A6" w:rsidRPr="005C2D30">
              <w:rPr>
                <w:rFonts w:eastAsia="Arial Unicode MS"/>
                <w:u w:color="000000"/>
                <w:lang w:val="ru-RU"/>
              </w:rPr>
              <w:t>о</w:t>
            </w:r>
            <w:r w:rsidRPr="005C2D30">
              <w:rPr>
                <w:rFonts w:eastAsia="Arial Unicode MS"/>
                <w:u w:color="000000"/>
                <w:lang w:val="ru-RU"/>
              </w:rPr>
              <w:t>нструкциями при болезнях пар</w:t>
            </w:r>
            <w:r w:rsidR="00331B67"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lastRenderedPageBreak/>
        <w:t>7.7.6.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8865A6" w:rsidRPr="005C2D30">
        <w:rPr>
          <w:rFonts w:eastAsia="Arial Unicode MS"/>
          <w:u w:color="000000"/>
          <w:lang w:val="ru-RU"/>
        </w:rPr>
        <w:t xml:space="preserve"> одного из</w:t>
      </w:r>
      <w:r w:rsidR="009F699E" w:rsidRPr="005C2D30">
        <w:rPr>
          <w:rFonts w:eastAsia="Arial Unicode MS"/>
          <w:u w:color="000000"/>
          <w:lang w:val="ru-RU"/>
        </w:rPr>
        <w:t xml:space="preserve"> основных </w:t>
      </w:r>
      <w:r w:rsidR="008865A6" w:rsidRPr="005C2D30">
        <w:rPr>
          <w:rFonts w:eastAsia="Arial Unicode MS"/>
          <w:u w:color="000000"/>
          <w:lang w:val="ru-RU"/>
        </w:rPr>
        <w:t xml:space="preserve"> </w:t>
      </w:r>
      <w:r w:rsidRPr="005C2D30">
        <w:rPr>
          <w:rFonts w:eastAsia="Arial Unicode MS"/>
          <w:u w:color="000000"/>
          <w:lang w:val="ru-RU"/>
        </w:rPr>
        <w:t>этиологическ</w:t>
      </w:r>
      <w:r w:rsidR="008865A6"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См. 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1361AC" w:rsidRPr="005C2D30">
        <w:rPr>
          <w:rFonts w:eastAsia="Arial Unicode MS"/>
          <w:u w:color="000000"/>
          <w:lang w:val="ru-RU"/>
        </w:rPr>
        <w:t xml:space="preserve"> Для лечения генерализованного пародонтита средней степени тяжести</w:t>
      </w:r>
      <w:r w:rsidR="009F699E" w:rsidRPr="005C2D30">
        <w:rPr>
          <w:rFonts w:eastAsia="Arial Unicode MS"/>
          <w:u w:color="000000"/>
          <w:lang w:val="ru-RU"/>
        </w:rPr>
        <w:t>,</w:t>
      </w:r>
      <w:r w:rsidR="001361AC" w:rsidRPr="005C2D30">
        <w:rPr>
          <w:rFonts w:eastAsia="Arial Unicode MS"/>
          <w:u w:color="000000"/>
          <w:lang w:val="ru-RU"/>
        </w:rPr>
        <w:t xml:space="preserve"> как правило</w:t>
      </w:r>
      <w:r w:rsidR="009F699E" w:rsidRPr="005C2D30">
        <w:rPr>
          <w:rFonts w:eastAsia="Arial Unicode MS"/>
          <w:u w:color="000000"/>
          <w:lang w:val="ru-RU"/>
        </w:rPr>
        <w:t>,</w:t>
      </w:r>
      <w:r w:rsidR="001361AC" w:rsidRPr="005C2D30">
        <w:rPr>
          <w:rFonts w:eastAsia="Arial Unicode MS"/>
          <w:u w:color="000000"/>
          <w:lang w:val="ru-RU"/>
        </w:rPr>
        <w:t xml:space="preserve"> требуется изготовление временных и/или постоянных съемных и несъемных ортопедических конструкций</w:t>
      </w:r>
      <w:r w:rsidR="008865A6" w:rsidRPr="005C2D30">
        <w:rPr>
          <w:rFonts w:eastAsia="Arial Unicode MS"/>
          <w:u w:color="000000"/>
          <w:lang w:val="ru-RU"/>
        </w:rPr>
        <w:t>, в</w:t>
      </w:r>
      <w:r w:rsidR="001361AC"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См.приложение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1361AC">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BE7373" w:rsidRPr="005C2D30" w:rsidRDefault="00BE7373">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i/>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1361AC"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1361AC"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1361AC" w:rsidRPr="005C2D30">
        <w:rPr>
          <w:rFonts w:eastAsia="Arial Unicode MS"/>
          <w:u w:color="000000"/>
          <w:lang w:val="ru-RU"/>
        </w:rPr>
        <w:t xml:space="preserve"> </w:t>
      </w:r>
      <w:r w:rsidRPr="005C2D30">
        <w:rPr>
          <w:rFonts w:eastAsia="Arial Unicode MS"/>
          <w:u w:color="000000"/>
          <w:lang w:val="ru-RU"/>
        </w:rPr>
        <w:t xml:space="preserve">Противомикробные препараты системного действия назначают при интоксикации и </w:t>
      </w:r>
      <w:r w:rsidRPr="005C2D30">
        <w:rPr>
          <w:rFonts w:eastAsia="Arial Unicode MS"/>
          <w:u w:color="000000"/>
          <w:lang w:val="ru-RU"/>
        </w:rPr>
        <w:lastRenderedPageBreak/>
        <w:t>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 xml:space="preserve"> 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7.7.10. Требования к уходу за пациентом и вспомогательным процедурам</w:t>
      </w:r>
    </w:p>
    <w:p w:rsidR="00230ED6" w:rsidRPr="005C2D30" w:rsidRDefault="00A73DDE"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w:t>
      </w:r>
      <w:r w:rsidR="00A73DDE" w:rsidRPr="005C2D30">
        <w:rPr>
          <w:rFonts w:eastAsia="Arial Unicode MS"/>
          <w:u w:color="000000"/>
          <w:lang w:val="ru-RU"/>
        </w:rPr>
        <w:t>ерированной стороне</w:t>
      </w:r>
      <w:r w:rsidRPr="005C2D30">
        <w:rPr>
          <w:rFonts w:eastAsia="Arial Unicode MS"/>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69152A"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w:t>
      </w:r>
      <w:r w:rsidR="00230ED6" w:rsidRPr="005C2D30">
        <w:rPr>
          <w:rFonts w:eastAsia="Arial Unicode MS"/>
          <w:b/>
          <w:i/>
          <w:u w:color="000000"/>
          <w:lang w:val="ru-RU"/>
        </w:rPr>
        <w:t>.13. Дополнительная информация для пациента и членов его семьи</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7.7.14. Правила изменения требований при выполнении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E7373"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1361AC">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7.7.15.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D243CE">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60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2 </w:t>
            </w:r>
            <w:r w:rsidR="00230ED6" w:rsidRPr="005C2D30">
              <w:rPr>
                <w:rFonts w:eastAsia="Arial Unicode MS"/>
                <w:u w:color="000000"/>
                <w:lang w:val="ru-RU"/>
              </w:rPr>
              <w:t xml:space="preserve"> раза в год</w:t>
            </w:r>
          </w:p>
        </w:tc>
      </w:tr>
      <w:tr w:rsidR="00230ED6" w:rsidRPr="00D243CE">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30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7.7.16.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rsidP="00A73821">
      <w:pPr>
        <w:widowControl w:val="0"/>
        <w:shd w:val="clear" w:color="auto" w:fill="FFFFFF"/>
        <w:spacing w:line="360" w:lineRule="auto"/>
        <w:jc w:val="both"/>
        <w:outlineLvl w:val="0"/>
        <w:rPr>
          <w:sz w:val="2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 Модель пациента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w:t>
      </w:r>
      <w:r w:rsidR="006C3936"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генерализованный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тяжелая</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7.8.1.Критерии и признаки, определяющие модель пациента</w:t>
      </w:r>
    </w:p>
    <w:p w:rsidR="00816F08" w:rsidRPr="005C2D30" w:rsidRDefault="00816F08"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lastRenderedPageBreak/>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2-3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-глубина пародонтальных карманов более 6 мм</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w:t>
      </w:r>
      <w:r w:rsidRPr="005C2D30">
        <w:rPr>
          <w:rFonts w:eastAsia="Arial Unicode MS"/>
          <w:kern w:val="32"/>
          <w:u w:color="000000"/>
          <w:lang w:val="ru-RU"/>
        </w:rPr>
        <w:t xml:space="preserve"> неудовлетворительная гигиена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смещение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выраженная травматическая окклюзия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наличие гнойного экссудата из пародонтальных карманов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 щели,  резорбция  костных стенок альвеол более 1\2 длины корня.</w:t>
      </w:r>
    </w:p>
    <w:p w:rsidR="00230ED6" w:rsidRPr="005C2D30" w:rsidRDefault="00230ED6">
      <w:pPr>
        <w:widowControl w:val="0"/>
        <w:shd w:val="clear" w:color="auto" w:fill="FFFFFF"/>
        <w:jc w:val="both"/>
        <w:outlineLvl w:val="0"/>
        <w:rPr>
          <w:rFonts w:eastAsia="Arial Unicode MS"/>
          <w:b/>
          <w:u w:color="000000"/>
          <w:lang w:val="ru-RU"/>
        </w:rPr>
      </w:pPr>
    </w:p>
    <w:p w:rsidR="00A73821" w:rsidRPr="005C2D30" w:rsidRDefault="00A73821">
      <w:pPr>
        <w:widowControl w:val="0"/>
        <w:shd w:val="clear" w:color="auto" w:fill="FFFFFF"/>
        <w:jc w:val="both"/>
        <w:outlineLvl w:val="0"/>
        <w:rPr>
          <w:rFonts w:eastAsia="Arial Unicode MS"/>
          <w:b/>
          <w:u w:color="00000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7.8.2. Порядок включения пациента в </w:t>
      </w:r>
      <w:r w:rsidR="00A73821" w:rsidRPr="005C2D30">
        <w:rPr>
          <w:b/>
          <w:i/>
          <w:lang w:val="ru-RU"/>
        </w:rPr>
        <w:t xml:space="preserve">Клинические рекомендации (протоколы лечения) </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Микроскопическое исследование отделяемого изо  рта на чувствительность к антибактериальным и противогрибковым средствам</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rPr>
              <w:t>B</w:t>
            </w:r>
            <w:r w:rsidR="009F699E" w:rsidRPr="005C2D30">
              <w:rPr>
                <w:rFonts w:eastAsia="Arial Unicode MS"/>
                <w:u w:color="000000"/>
                <w:lang w:val="ru-RU"/>
              </w:rPr>
              <w:t>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r w:rsidR="009F699E" w:rsidRPr="005C2D30">
              <w:rPr>
                <w:rFonts w:eastAsia="Arial Unicode MS"/>
                <w:u w:color="000000"/>
                <w:lang w:val="ru-RU"/>
              </w:rPr>
              <w:t>-стоматолога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E10B99" w:rsidRPr="005C2D30" w:rsidRDefault="00E10B99" w:rsidP="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lastRenderedPageBreak/>
        <w:t>Определяют состояние слизистой оболоч</w:t>
      </w:r>
      <w:r w:rsidRPr="005C2D30">
        <w:rPr>
          <w:rFonts w:eastAsia="Arial Unicode MS"/>
          <w:u w:color="000000"/>
          <w:lang w:val="ru-RU"/>
        </w:rPr>
        <w:softHyphen/>
        <w:t>ки, ее цвет, степень отека, ст</w:t>
      </w:r>
      <w:r w:rsidR="009F699E"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A73821" w:rsidRPr="005C2D30">
        <w:rPr>
          <w:rFonts w:eastAsia="Arial Unicode MS"/>
          <w:u w:color="000000"/>
          <w:lang w:val="ru-RU"/>
        </w:rPr>
        <w:t>№</w:t>
      </w:r>
      <w:r w:rsidR="00400B4E" w:rsidRPr="005C2D30">
        <w:rPr>
          <w:rFonts w:eastAsia="Arial Unicode MS"/>
          <w:u w:color="000000"/>
          <w:lang w:val="ru-RU"/>
        </w:rPr>
        <w:t>4,</w:t>
      </w:r>
      <w:r w:rsidR="00A73821"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A73821"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69152A"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 xml:space="preserve">Курляндскому.  См. Приложение </w:t>
      </w:r>
      <w:r w:rsidR="00A73821"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A73821"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7271E6" w:rsidRPr="005C2D30">
        <w:rPr>
          <w:rFonts w:eastAsia="Arial Unicode MS"/>
          <w:u w:color="000000"/>
          <w:lang w:val="ru-RU"/>
        </w:rPr>
        <w:t xml:space="preserve">. </w:t>
      </w:r>
    </w:p>
    <w:p w:rsidR="00091AA7" w:rsidRPr="005C2D30" w:rsidRDefault="007271E6"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A73821"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230ED6" w:rsidRPr="005C2D30" w:rsidRDefault="00A46844" w:rsidP="00E10B9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2850D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2850D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4169E1"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4169E1" w:rsidRPr="005C2D30">
              <w:rPr>
                <w:rFonts w:eastAsia="Arial Unicode MS"/>
                <w:u w:color="000000"/>
                <w:lang w:val="ru-RU"/>
              </w:rPr>
              <w:t>н</w:t>
            </w:r>
            <w:r w:rsidRPr="005C2D30">
              <w:rPr>
                <w:rFonts w:eastAsia="Arial Unicode MS"/>
                <w:u w:color="000000"/>
                <w:lang w:val="ru-RU"/>
              </w:rPr>
              <w:t>ыми к</w:t>
            </w:r>
            <w:r w:rsidR="004169E1" w:rsidRPr="005C2D30">
              <w:rPr>
                <w:rFonts w:eastAsia="Arial Unicode MS"/>
                <w:u w:color="000000"/>
                <w:lang w:val="ru-RU"/>
              </w:rPr>
              <w:t>о</w:t>
            </w:r>
            <w:r w:rsidRPr="005C2D30">
              <w:rPr>
                <w:rFonts w:eastAsia="Arial Unicode MS"/>
                <w:u w:color="000000"/>
                <w:lang w:val="ru-RU"/>
              </w:rPr>
              <w:t>нструкциями при болезнях пар</w:t>
            </w:r>
            <w:r w:rsidR="004169E1"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E10B99"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7.8.6.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E10B99"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E10B99" w:rsidRPr="005C2D30">
        <w:rPr>
          <w:rFonts w:eastAsia="Arial Unicode MS"/>
          <w:u w:color="000000"/>
          <w:lang w:val="ru-RU"/>
        </w:rPr>
        <w:t>их</w:t>
      </w:r>
      <w:r w:rsidRPr="005C2D30">
        <w:rPr>
          <w:rFonts w:eastAsia="Arial Unicode MS"/>
          <w:u w:color="000000"/>
          <w:lang w:val="ru-RU"/>
        </w:rPr>
        <w:t xml:space="preserve"> фактор</w:t>
      </w:r>
      <w:r w:rsidR="00E10B99" w:rsidRPr="005C2D30">
        <w:rPr>
          <w:rFonts w:eastAsia="Arial Unicode MS"/>
          <w:u w:color="000000"/>
          <w:lang w:val="ru-RU"/>
        </w:rPr>
        <w:t>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w:t>
      </w:r>
      <w:r w:rsidRPr="005C2D30">
        <w:rPr>
          <w:rFonts w:eastAsia="Arial Unicode MS"/>
          <w:u w:color="000000"/>
          <w:lang w:val="ru-RU"/>
        </w:rPr>
        <w:t xml:space="preserve"> С</w:t>
      </w:r>
      <w:r w:rsidR="009F699E" w:rsidRPr="005C2D30">
        <w:rPr>
          <w:rFonts w:eastAsia="Arial Unicode MS"/>
          <w:u w:color="000000"/>
          <w:lang w:val="ru-RU"/>
        </w:rPr>
        <w:t>м. П</w:t>
      </w:r>
      <w:r w:rsidR="007271E6" w:rsidRPr="005C2D30">
        <w:rPr>
          <w:rFonts w:eastAsia="Arial Unicode MS"/>
          <w:u w:color="000000"/>
          <w:lang w:val="ru-RU"/>
        </w:rPr>
        <w:t xml:space="preserve">риложение </w:t>
      </w:r>
      <w:r w:rsidR="00A73821"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r w:rsidR="008865A6" w:rsidRPr="005C2D30">
        <w:rPr>
          <w:rFonts w:eastAsia="Arial Unicode MS"/>
          <w:u w:color="000000"/>
          <w:lang w:val="ru-RU"/>
        </w:rPr>
        <w:t>Для лечения генерализованного пародонтита тяжелой степени тяжести</w:t>
      </w:r>
      <w:r w:rsidR="009F699E" w:rsidRPr="005C2D30">
        <w:rPr>
          <w:rFonts w:eastAsia="Arial Unicode MS"/>
          <w:u w:color="000000"/>
          <w:lang w:val="ru-RU"/>
        </w:rPr>
        <w:t>,</w:t>
      </w:r>
      <w:r w:rsidR="008865A6" w:rsidRPr="005C2D30">
        <w:rPr>
          <w:rFonts w:eastAsia="Arial Unicode MS"/>
          <w:u w:color="000000"/>
          <w:lang w:val="ru-RU"/>
        </w:rPr>
        <w:t xml:space="preserve"> как правило</w:t>
      </w:r>
      <w:r w:rsidR="009F699E" w:rsidRPr="005C2D30">
        <w:rPr>
          <w:rFonts w:eastAsia="Arial Unicode MS"/>
          <w:u w:color="000000"/>
          <w:lang w:val="ru-RU"/>
        </w:rPr>
        <w:t>,</w:t>
      </w:r>
      <w:r w:rsidR="008865A6" w:rsidRPr="005C2D30">
        <w:rPr>
          <w:rFonts w:eastAsia="Arial Unicode MS"/>
          <w:u w:color="000000"/>
          <w:lang w:val="ru-RU"/>
        </w:rPr>
        <w:t xml:space="preserve"> требуется изготовление временных и/или постоянных съемных и несъе</w:t>
      </w:r>
      <w:r w:rsidR="00E10B99" w:rsidRPr="005C2D30">
        <w:rPr>
          <w:rFonts w:eastAsia="Arial Unicode MS"/>
          <w:u w:color="000000"/>
          <w:lang w:val="ru-RU"/>
        </w:rPr>
        <w:t>мных ортопедических конструкций, в</w:t>
      </w:r>
      <w:r w:rsidR="008865A6"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w:t>
      </w:r>
      <w:r w:rsidR="0069152A" w:rsidRPr="005C2D30">
        <w:rPr>
          <w:rFonts w:eastAsia="Arial Unicode MS"/>
          <w:u w:color="000000"/>
          <w:lang w:val="ru-RU"/>
        </w:rPr>
        <w:t>,</w:t>
      </w:r>
      <w:r w:rsidR="008865A6" w:rsidRPr="005C2D30">
        <w:rPr>
          <w:rFonts w:eastAsia="Arial Unicode MS"/>
          <w:u w:color="000000"/>
          <w:lang w:val="ru-RU"/>
        </w:rPr>
        <w:t xml:space="preserve"> и других дополнительных методов исследования. </w:t>
      </w:r>
      <w:r w:rsidRPr="005C2D30">
        <w:rPr>
          <w:rFonts w:eastAsia="Arial Unicode MS"/>
          <w:u w:color="000000"/>
          <w:lang w:val="ru-RU"/>
        </w:rPr>
        <w:t>См.</w:t>
      </w:r>
      <w:r w:rsidR="00E10B99"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A73821" w:rsidRPr="005C2D30">
        <w:rPr>
          <w:rFonts w:eastAsia="Arial Unicode MS"/>
          <w:u w:color="000000"/>
          <w:lang w:val="ru-RU"/>
        </w:rPr>
        <w:t>№</w:t>
      </w:r>
      <w:r w:rsidR="00400B4E" w:rsidRPr="005C2D30">
        <w:rPr>
          <w:rFonts w:eastAsia="Arial Unicode MS"/>
          <w:u w:color="000000"/>
          <w:lang w:val="ru-RU"/>
        </w:rPr>
        <w:t>7,</w:t>
      </w:r>
      <w:r w:rsidR="00A73821" w:rsidRPr="005C2D30">
        <w:rPr>
          <w:rFonts w:eastAsia="Arial Unicode MS"/>
          <w:u w:color="000000"/>
          <w:lang w:val="ru-RU"/>
        </w:rPr>
        <w:t xml:space="preserve"> </w:t>
      </w:r>
      <w:r w:rsidR="00A73821" w:rsidRPr="005C2D30">
        <w:rPr>
          <w:rFonts w:eastAsia="Arial Unicode MS"/>
          <w:u w:color="000000"/>
          <w:lang w:val="ru-RU"/>
        </w:rPr>
        <w:lastRenderedPageBreak/>
        <w:t>№</w:t>
      </w:r>
      <w:r w:rsidR="00400B4E" w:rsidRPr="005C2D30">
        <w:rPr>
          <w:rFonts w:eastAsia="Arial Unicode MS"/>
          <w:u w:color="000000"/>
          <w:lang w:val="ru-RU"/>
        </w:rPr>
        <w:t>11,</w:t>
      </w:r>
      <w:r w:rsidR="00A73821" w:rsidRPr="005C2D30">
        <w:rPr>
          <w:rFonts w:eastAsia="Arial Unicode MS"/>
          <w:u w:color="000000"/>
          <w:lang w:val="ru-RU"/>
        </w:rPr>
        <w:t xml:space="preserve"> №</w:t>
      </w:r>
      <w:r w:rsidR="00400B4E" w:rsidRPr="005C2D30">
        <w:rPr>
          <w:rFonts w:eastAsia="Arial Unicode MS"/>
          <w:u w:color="000000"/>
          <w:lang w:val="ru-RU"/>
        </w:rPr>
        <w:t>14,</w:t>
      </w:r>
      <w:r w:rsidR="00A73821"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73821" w:rsidRPr="005C2D30" w:rsidRDefault="00A73821">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E10B99"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8E116D">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E10B99"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E10B99"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7.8.9. Требования к режиму труда, отдыха, лечения и реабилитации</w:t>
      </w:r>
    </w:p>
    <w:p w:rsidR="00A73DDE" w:rsidRPr="005C2D30" w:rsidRDefault="00A73DDE"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4169E1"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следует прово</w:t>
      </w:r>
      <w:r w:rsidR="004169E1" w:rsidRPr="005C2D30">
        <w:rPr>
          <w:rFonts w:eastAsia="Arial Unicode MS"/>
          <w:u w:color="000000"/>
          <w:lang w:val="ru-RU"/>
        </w:rPr>
        <w:t>дить  2 раза в год.</w:t>
      </w:r>
    </w:p>
    <w:p w:rsidR="00230ED6" w:rsidRPr="005C2D30" w:rsidRDefault="00230ED6" w:rsidP="00A73821">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7.8.10. Требования к уходу за пациентом и вспомогательным процедурам</w:t>
      </w:r>
    </w:p>
    <w:p w:rsidR="00230ED6" w:rsidRPr="005C2D30" w:rsidRDefault="00A73DDE" w:rsidP="00A73821">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7.8.11. Требования к диетическим назначениям и ограничениям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lastRenderedPageBreak/>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A73DDE"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7.8.12. Форма информированного добровольного согласия пациента при выполнении протокола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w:t>
      </w:r>
      <w:r w:rsidR="00400B4E" w:rsidRPr="005C2D30">
        <w:rPr>
          <w:rFonts w:eastAsia="Arial Unicode MS"/>
          <w:u w:color="000000"/>
          <w:lang w:val="ru-RU"/>
        </w:rPr>
        <w:t xml:space="preserve">ожение </w:t>
      </w:r>
      <w:r w:rsidR="00A73821" w:rsidRPr="005C2D30">
        <w:rPr>
          <w:rFonts w:eastAsia="Arial Unicode MS"/>
          <w:u w:color="000000"/>
          <w:lang w:val="ru-RU"/>
        </w:rPr>
        <w:t>№</w:t>
      </w:r>
      <w:r w:rsidR="00400B4E" w:rsidRPr="005C2D30">
        <w:rPr>
          <w:rFonts w:eastAsia="Arial Unicode MS"/>
          <w:u w:color="000000"/>
          <w:lang w:val="ru-RU"/>
        </w:rPr>
        <w:t>8</w:t>
      </w:r>
      <w:r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7.8.13. Дополнительная информация для пациента и членов его семьи</w:t>
      </w:r>
    </w:p>
    <w:p w:rsidR="00230ED6" w:rsidRPr="005C2D30" w:rsidRDefault="00400B4E"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Pr="005C2D30">
        <w:rPr>
          <w:rFonts w:eastAsia="Arial Unicode MS"/>
          <w:u w:color="000000"/>
          <w:lang w:val="ru-RU"/>
        </w:rPr>
        <w:t>9.</w:t>
      </w: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7.8.14. Правила изменения требований при выполнении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r w:rsidRPr="005C2D30">
        <w:rPr>
          <w:rFonts w:eastAsia="Arial Unicode MS"/>
          <w:b/>
          <w:i/>
          <w:u w:color="000000"/>
          <w:lang w:val="ru-RU"/>
        </w:rPr>
        <w:t xml:space="preserve"> и прекращении действия требований </w:t>
      </w:r>
      <w:r w:rsidR="00A73821" w:rsidRPr="005C2D30">
        <w:rPr>
          <w:b/>
          <w:i/>
          <w:lang w:val="ru-RU"/>
        </w:rPr>
        <w:t>Клинических рекомендаций (протоколов лечения)</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A7382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Клинических рекомендаций (протоколов лечения)</w:t>
      </w:r>
      <w:r w:rsidR="00A73821"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rsidP="00E10B99">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7.8..15.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40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w:t>
            </w:r>
            <w:r w:rsidR="00230ED6" w:rsidRPr="005C2D30">
              <w:rPr>
                <w:rFonts w:eastAsia="Arial Unicode MS"/>
                <w:u w:color="000000"/>
                <w:lang w:val="ru-RU"/>
              </w:rPr>
              <w:t xml:space="preserve"> 4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50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850D0">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9152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FF0000"/>
                <w:lang w:val="ru-RU"/>
              </w:rPr>
              <w:t xml:space="preserve"> </w:t>
            </w: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Default="00230ED6">
      <w:pPr>
        <w:widowControl w:val="0"/>
        <w:shd w:val="clear" w:color="auto" w:fill="FFFFFF"/>
        <w:outlineLvl w:val="0"/>
        <w:rPr>
          <w:sz w:val="20"/>
          <w:lang w:val="ru-RU"/>
        </w:rPr>
      </w:pPr>
    </w:p>
    <w:p w:rsidR="002060A0" w:rsidRPr="00B4787A" w:rsidRDefault="002060A0">
      <w:pPr>
        <w:widowControl w:val="0"/>
        <w:shd w:val="clear" w:color="auto" w:fill="FFFFFF"/>
        <w:outlineLvl w:val="0"/>
        <w:rPr>
          <w:sz w:val="20"/>
          <w:lang w:val="ru-RU"/>
        </w:rPr>
      </w:pPr>
    </w:p>
    <w:p w:rsidR="002C79B5" w:rsidRPr="005C2D30" w:rsidRDefault="002C79B5" w:rsidP="00562E75">
      <w:pPr>
        <w:widowControl w:val="0"/>
        <w:shd w:val="clear" w:color="auto" w:fill="FFFFFF"/>
        <w:spacing w:line="360" w:lineRule="auto"/>
        <w:outlineLvl w:val="0"/>
        <w:rPr>
          <w:rFonts w:eastAsia="Arial Unicode MS"/>
          <w:b/>
          <w:u w:color="000000"/>
          <w:lang w:val="ru-RU"/>
        </w:rPr>
      </w:pPr>
      <w:r w:rsidRPr="005C2D30">
        <w:rPr>
          <w:rFonts w:eastAsia="Arial Unicode MS"/>
          <w:b/>
          <w:u w:color="000000"/>
        </w:rPr>
        <w:t>VIII</w:t>
      </w:r>
      <w:r w:rsidRPr="005C2D30">
        <w:rPr>
          <w:rFonts w:eastAsia="Arial Unicode MS"/>
          <w:b/>
          <w:u w:color="000000"/>
          <w:lang w:val="ru-RU"/>
        </w:rPr>
        <w:t xml:space="preserve">. </w:t>
      </w:r>
      <w:r w:rsidR="00562E75" w:rsidRPr="005C2D30">
        <w:rPr>
          <w:rFonts w:eastAsia="Arial Unicode MS"/>
          <w:b/>
          <w:u w:color="000000"/>
          <w:lang w:val="ru-RU"/>
        </w:rPr>
        <w:t xml:space="preserve">   </w:t>
      </w:r>
      <w:r w:rsidR="00562E75" w:rsidRPr="005C2D30">
        <w:rPr>
          <w:b/>
          <w:bCs/>
          <w:lang w:val="ru-RU"/>
        </w:rPr>
        <w:t xml:space="preserve">ГРАФИЧЕСКОЕ, СХЕМАТИЧЕСКОЕ И ТАБЛИЧНОЕ ПРЕДСТАВЛЕНИЕ </w:t>
      </w:r>
      <w:r w:rsidR="00562E75" w:rsidRPr="005C2D30">
        <w:rPr>
          <w:b/>
          <w:lang w:val="ru-RU"/>
        </w:rPr>
        <w:t>КЛИНИЧЕСКИХ РЕКОМЕНДАЦИЙ (ПРОТОКОЛОВ ЛЕЧЕНИЯ) «ПАРОДОНТИТ»</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Не требуется.</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IX</w:t>
      </w:r>
      <w:r w:rsidRPr="005C2D30">
        <w:rPr>
          <w:rFonts w:eastAsia="Arial Unicode MS"/>
          <w:b/>
          <w:u w:color="000000"/>
          <w:lang w:val="ru-RU"/>
        </w:rPr>
        <w:t>. МОНИТОРИРОВАНИЕ (при необходимости)</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КРИТЕРИИ И МЕТОДОЛОГИЯ МОНИТОРИНГА И ОЦЕНКИ ЭФФЕКТИВНОСТИ ВЫПОЛНЕНИЯ </w:t>
      </w:r>
      <w:r w:rsidR="001E6DD2" w:rsidRPr="005C2D30">
        <w:rPr>
          <w:lang w:val="ru-RU"/>
        </w:rPr>
        <w:t>КЛИНИЧЕСКИХ РЕКОМЕНДАЦИЙ (ПРОТОКОЛОВ ЛЕЧЕНИЯ) «ПАРОДОНТИТ»</w:t>
      </w:r>
    </w:p>
    <w:p w:rsidR="00F579DB" w:rsidRPr="005C2D30" w:rsidRDefault="00F579DB" w:rsidP="00F579DB">
      <w:pPr>
        <w:pStyle w:val="ab"/>
        <w:ind w:firstLine="300"/>
        <w:jc w:val="both"/>
      </w:pPr>
      <w:r w:rsidRPr="005C2D30">
        <w:t>Мониторирование проводится на всей территории Российской Федерации.</w:t>
      </w:r>
    </w:p>
    <w:p w:rsidR="00F579DB" w:rsidRPr="005C2D30" w:rsidRDefault="00F579DB" w:rsidP="00F579DB">
      <w:pPr>
        <w:pStyle w:val="ab"/>
        <w:ind w:firstLine="300"/>
        <w:jc w:val="both"/>
      </w:pPr>
      <w:r w:rsidRPr="005C2D30">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F579DB" w:rsidRPr="005C2D30" w:rsidRDefault="00F579DB" w:rsidP="00F579DB">
      <w:pPr>
        <w:pStyle w:val="ab"/>
        <w:ind w:firstLine="300"/>
        <w:jc w:val="both"/>
      </w:pPr>
      <w:r w:rsidRPr="005C2D30">
        <w:t xml:space="preserve"> Мониторирование включает в себя:</w:t>
      </w:r>
    </w:p>
    <w:p w:rsidR="00F579DB" w:rsidRPr="005C2D30" w:rsidRDefault="00F579DB" w:rsidP="00F579DB">
      <w:pPr>
        <w:jc w:val="both"/>
        <w:rPr>
          <w:rStyle w:val="apple-style-span"/>
          <w:lang w:val="ru-RU"/>
        </w:rPr>
      </w:pPr>
      <w:r w:rsidRPr="005C2D30">
        <w:rPr>
          <w:rStyle w:val="apple-style-span"/>
          <w:lang w:val="ru-RU"/>
        </w:rPr>
        <w:t>- сбор информации: о ведении пациентов с кариесом зубов в стоматологических медицинских организациях;</w:t>
      </w:r>
      <w:r w:rsidRPr="005C2D30">
        <w:rPr>
          <w:lang w:val="ru-RU"/>
        </w:rPr>
        <w:br/>
      </w:r>
      <w:r w:rsidRPr="005C2D30">
        <w:rPr>
          <w:rStyle w:val="apple-style-span"/>
          <w:lang w:val="ru-RU"/>
        </w:rPr>
        <w:t>- анализ полученных данных;</w:t>
      </w:r>
      <w:r w:rsidRPr="005C2D30">
        <w:rPr>
          <w:lang w:val="ru-RU"/>
        </w:rPr>
        <w:br/>
      </w:r>
      <w:r w:rsidRPr="005C2D30">
        <w:rPr>
          <w:rStyle w:val="apple-style-span"/>
          <w:lang w:val="ru-RU"/>
        </w:rPr>
        <w:t>- составление отчета о результатах проведенного анализа;</w:t>
      </w:r>
      <w:r w:rsidRPr="005C2D30">
        <w:rPr>
          <w:lang w:val="ru-RU"/>
        </w:rPr>
        <w:br/>
      </w:r>
      <w:r w:rsidRPr="005C2D30">
        <w:rPr>
          <w:rStyle w:val="apple-style-span"/>
          <w:lang w:val="ru-RU"/>
        </w:rPr>
        <w:t xml:space="preserve">- представление отчета группе разработчиков данных </w:t>
      </w:r>
      <w:r w:rsidRPr="005C2D30">
        <w:rPr>
          <w:lang w:val="ru-RU"/>
        </w:rPr>
        <w:t>Клинических рекомендаций (протоколов лечения)</w:t>
      </w:r>
      <w:r w:rsidRPr="005C2D30">
        <w:rPr>
          <w:rStyle w:val="apple-style-span"/>
          <w:lang w:val="ru-RU"/>
        </w:rPr>
        <w:t>.</w:t>
      </w:r>
    </w:p>
    <w:p w:rsidR="00F579DB" w:rsidRPr="005C2D30" w:rsidRDefault="00F579DB" w:rsidP="00F579DB">
      <w:pPr>
        <w:pStyle w:val="ab"/>
        <w:ind w:firstLine="300"/>
        <w:jc w:val="both"/>
      </w:pPr>
      <w:r w:rsidRPr="005C2D30">
        <w:lastRenderedPageBreak/>
        <w:t>Исходными данными при мониторировании являются:</w:t>
      </w:r>
    </w:p>
    <w:p w:rsidR="00F579DB" w:rsidRPr="005C2D30" w:rsidRDefault="00F579DB" w:rsidP="00F579DB">
      <w:pPr>
        <w:jc w:val="both"/>
        <w:rPr>
          <w:rStyle w:val="apple-style-span"/>
          <w:lang w:val="ru-RU"/>
        </w:rPr>
      </w:pPr>
      <w:r w:rsidRPr="005C2D30">
        <w:rPr>
          <w:rStyle w:val="apple-style-span"/>
          <w:lang w:val="ru-RU"/>
        </w:rPr>
        <w:t>- медицинская документация - медицинская карта стоматологического больного (форма 043/у);</w:t>
      </w:r>
      <w:r w:rsidRPr="005C2D30">
        <w:rPr>
          <w:lang w:val="ru-RU"/>
        </w:rPr>
        <w:br/>
      </w:r>
      <w:r w:rsidRPr="005C2D30">
        <w:rPr>
          <w:rStyle w:val="apple-style-span"/>
          <w:lang w:val="ru-RU"/>
        </w:rPr>
        <w:t>- тарифы на медицинские услуги;</w:t>
      </w:r>
      <w:r w:rsidRPr="005C2D30">
        <w:rPr>
          <w:lang w:val="ru-RU"/>
        </w:rPr>
        <w:br/>
      </w:r>
      <w:r w:rsidRPr="005C2D30">
        <w:rPr>
          <w:rStyle w:val="apple-style-span"/>
          <w:lang w:val="ru-RU"/>
        </w:rPr>
        <w:t>- тарифы на стоматологические материалы и лекарственные средства.</w:t>
      </w:r>
    </w:p>
    <w:p w:rsidR="00F579DB" w:rsidRPr="005C2D30" w:rsidRDefault="00F579DB" w:rsidP="00F579DB">
      <w:pPr>
        <w:jc w:val="both"/>
        <w:rPr>
          <w:lang w:val="ru-RU"/>
        </w:rPr>
      </w:pPr>
      <w:r w:rsidRPr="005C2D30">
        <w:rPr>
          <w:lang w:val="ru-RU"/>
        </w:rPr>
        <w:t>При необходимости при мониторировании Клинических рекомендаций (протоколов лечения) могут быть использованы иные документы.</w:t>
      </w:r>
    </w:p>
    <w:p w:rsidR="00F579DB" w:rsidRPr="005C2D30" w:rsidRDefault="00F579DB" w:rsidP="00F579DB">
      <w:pPr>
        <w:jc w:val="both"/>
        <w:rPr>
          <w:lang w:val="ru-RU"/>
        </w:rPr>
      </w:pPr>
      <w:r w:rsidRPr="005C2D30">
        <w:rPr>
          <w:lang w:val="ru-RU"/>
        </w:rPr>
        <w:t xml:space="preserve">В </w:t>
      </w:r>
      <w:r w:rsidRPr="005C2D30">
        <w:rPr>
          <w:rStyle w:val="apple-style-span"/>
          <w:lang w:val="ru-RU"/>
        </w:rPr>
        <w:t>стоматологических медицинских организациях</w:t>
      </w:r>
      <w:r w:rsidRPr="005C2D30">
        <w:rPr>
          <w:lang w:val="ru-RU"/>
        </w:rPr>
        <w:t xml:space="preserve">, определенных перечнем по мониторированию, раз в полгода на основании медицинской документации составляется карта пациента (см. </w:t>
      </w:r>
      <w:hyperlink r:id="rId7" w:anchor="pril_5#pril_5" w:history="1">
        <w:r w:rsidRPr="005C2D30">
          <w:rPr>
            <w:rStyle w:val="a3"/>
            <w:lang w:val="ru-RU"/>
          </w:rPr>
          <w:t>приложение</w:t>
        </w:r>
      </w:hyperlink>
      <w:r w:rsidRPr="005C2D30">
        <w:rPr>
          <w:lang w:val="ru-RU"/>
        </w:rPr>
        <w:t xml:space="preserve"> №12) о лечении пациентов с заболеванием пульпы зуба, соответствующих моделям пациента в данных  Клинических рекомендациях (протоколов лечения)</w:t>
      </w:r>
      <w:r w:rsidRPr="005C2D30">
        <w:rPr>
          <w:rStyle w:val="apple-style-span"/>
          <w:lang w:val="ru-RU"/>
        </w:rPr>
        <w:t>.</w:t>
      </w:r>
    </w:p>
    <w:p w:rsidR="00F579DB" w:rsidRPr="005C2D30" w:rsidRDefault="00F579DB" w:rsidP="00F579DB">
      <w:pPr>
        <w:jc w:val="both"/>
        <w:rPr>
          <w:rStyle w:val="apple-style-span"/>
          <w:lang w:val="ru-RU"/>
        </w:rPr>
      </w:pPr>
      <w:r w:rsidRPr="005C2D30">
        <w:rPr>
          <w:lang w:val="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F579DB" w:rsidRPr="00B4787A" w:rsidRDefault="00F579DB" w:rsidP="00F579DB">
      <w:pPr>
        <w:jc w:val="both"/>
        <w:rPr>
          <w:lang w:val="ru-RU"/>
        </w:rPr>
      </w:pPr>
      <w:r w:rsidRPr="005C2D30">
        <w:rPr>
          <w:lang w:val="ru-RU"/>
        </w:rPr>
        <w:t xml:space="preserve"> </w:t>
      </w:r>
      <w:r w:rsidRPr="00B4787A">
        <w:rPr>
          <w:lang w:val="ru-RU"/>
        </w:rPr>
        <w:t>и др.</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ПРИНЦИПЫ РАНДОМИЗАЦИИ</w:t>
      </w:r>
    </w:p>
    <w:p w:rsidR="00F579DB" w:rsidRPr="005C2D30" w:rsidRDefault="00F579DB" w:rsidP="00F579DB">
      <w:pPr>
        <w:jc w:val="both"/>
        <w:rPr>
          <w:lang w:val="ru-RU"/>
        </w:rPr>
      </w:pPr>
      <w:r w:rsidRPr="005C2D30">
        <w:rPr>
          <w:lang w:val="ru-RU"/>
        </w:rPr>
        <w:t>В данных Клинических рекомендациях (протоколов лечения)</w:t>
      </w:r>
      <w:r w:rsidRPr="005C2D30">
        <w:rPr>
          <w:rStyle w:val="apple-style-span"/>
          <w:lang w:val="ru-RU"/>
        </w:rPr>
        <w:t xml:space="preserve"> </w:t>
      </w:r>
      <w:r w:rsidRPr="005C2D30">
        <w:rPr>
          <w:lang w:val="ru-RU"/>
        </w:rPr>
        <w:t xml:space="preserve"> рандомизация (лечебных учреждений, пациентов и т. д.) не предусмотрена.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ОЦЕНКИ И ДОКУМЕНТИРОВАНИЯ ПОБОЧНЫХ ЭФФЕКТОВ И РАЗВИТИЯ ОСЛОЖНЕНИЙ</w:t>
      </w:r>
    </w:p>
    <w:p w:rsidR="00F579DB" w:rsidRPr="005C2D30" w:rsidRDefault="00F579DB" w:rsidP="00F579DB">
      <w:pPr>
        <w:pStyle w:val="ab"/>
        <w:ind w:firstLine="300"/>
        <w:jc w:val="both"/>
      </w:pPr>
      <w:r w:rsidRPr="005C2D30">
        <w:t>Информация о побочных эффектах и осложнениях, возникших в процессе диагностики и лечения больных, регистрируется в карте пациента.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ИСКЛЮЧЕНИЯ ПАЦИЕНТА ИЗ МОНИТОРИРОВАНИЯ</w:t>
      </w:r>
    </w:p>
    <w:p w:rsidR="00F579DB" w:rsidRPr="005C2D30" w:rsidRDefault="00F579DB" w:rsidP="00F579DB">
      <w:pPr>
        <w:pStyle w:val="ab"/>
        <w:ind w:firstLine="300"/>
        <w:jc w:val="both"/>
        <w:rPr>
          <w:rStyle w:val="apple-style-span"/>
        </w:rPr>
      </w:pPr>
      <w:r w:rsidRPr="005C2D30">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5C2D30">
        <w:rPr>
          <w:rStyle w:val="apple-converted-space"/>
        </w:rPr>
        <w:t> </w:t>
      </w:r>
      <w:r w:rsidRPr="005C2D30">
        <w:t>приложение №12).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5C2D30">
        <w:rPr>
          <w:rStyle w:val="apple-style-span"/>
        </w:rPr>
        <w:t>.</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lang w:val="ru-RU"/>
        </w:rPr>
      </w:pPr>
      <w:r w:rsidRPr="005C2D30">
        <w:rPr>
          <w:rFonts w:eastAsia="Arial Unicode MS"/>
          <w:u w:color="000000"/>
          <w:lang w:val="ru-RU"/>
        </w:rPr>
        <w:t xml:space="preserve">ПРОМЕЖУТОЧНАЯ ОЦЕНКА И ВНЕСЕНИЕ ИЗМЕНЕНИЙ В </w:t>
      </w:r>
      <w:r w:rsidR="00F579DB" w:rsidRPr="005C2D30">
        <w:rPr>
          <w:lang w:val="ru-RU"/>
        </w:rPr>
        <w:t xml:space="preserve">КЛИНИЧЕСКИЕ РЕКОМЕНДАЦИИ </w:t>
      </w:r>
    </w:p>
    <w:p w:rsidR="00F579DB" w:rsidRPr="005C2D30" w:rsidRDefault="00F579DB" w:rsidP="00F579DB">
      <w:pPr>
        <w:ind w:firstLine="708"/>
        <w:jc w:val="both"/>
        <w:rPr>
          <w:lang w:val="ru-RU"/>
        </w:rPr>
      </w:pPr>
      <w:r w:rsidRPr="005C2D30">
        <w:rPr>
          <w:lang w:val="ru-RU"/>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F579DB" w:rsidRPr="005C2D30" w:rsidRDefault="00F579DB" w:rsidP="00F579DB">
      <w:pPr>
        <w:ind w:firstLine="708"/>
        <w:jc w:val="both"/>
        <w:rPr>
          <w:lang w:val="ru-RU"/>
        </w:rPr>
      </w:pPr>
      <w:r w:rsidRPr="005C2D30">
        <w:rPr>
          <w:lang w:val="ru-RU"/>
        </w:rPr>
        <w:t>Внесение изменений в Клинических рекомендаций (протоколов лечения)  проводится в случае получения информации:</w:t>
      </w:r>
    </w:p>
    <w:p w:rsidR="00F579DB" w:rsidRPr="005C2D30" w:rsidRDefault="00F579DB" w:rsidP="00F579DB">
      <w:pPr>
        <w:jc w:val="both"/>
        <w:rPr>
          <w:b/>
          <w:strike/>
          <w:lang w:val="ru-RU"/>
        </w:rPr>
      </w:pPr>
      <w:r w:rsidRPr="005C2D30">
        <w:rPr>
          <w:rStyle w:val="apple-style-span"/>
          <w:lang w:val="ru-RU"/>
        </w:rPr>
        <w:t xml:space="preserve">а) о наличии в </w:t>
      </w:r>
      <w:r w:rsidRPr="005C2D30">
        <w:rPr>
          <w:lang w:val="ru-RU"/>
        </w:rPr>
        <w:t>Клинических рекомендаций (протоколов лечения)</w:t>
      </w:r>
      <w:r w:rsidRPr="005C2D30">
        <w:rPr>
          <w:rStyle w:val="apple-style-span"/>
          <w:lang w:val="ru-RU"/>
        </w:rPr>
        <w:t xml:space="preserve"> требований, наносящих урон здоровью пациентов,</w:t>
      </w:r>
      <w:r w:rsidRPr="005C2D30">
        <w:rPr>
          <w:lang w:val="ru-RU"/>
        </w:rPr>
        <w:br/>
      </w:r>
      <w:r w:rsidRPr="005C2D30">
        <w:rPr>
          <w:rStyle w:val="apple-style-span"/>
          <w:lang w:val="ru-RU"/>
        </w:rPr>
        <w:t xml:space="preserve">б) при получении убедительных данных о необходимости изменений требований </w:t>
      </w:r>
      <w:r w:rsidRPr="005C2D30">
        <w:rPr>
          <w:lang w:val="ru-RU"/>
        </w:rPr>
        <w:t xml:space="preserve">Клинических </w:t>
      </w:r>
      <w:r w:rsidRPr="005C2D30">
        <w:rPr>
          <w:lang w:val="ru-RU"/>
        </w:rPr>
        <w:lastRenderedPageBreak/>
        <w:t>рекомендаций (протоколов лечения)</w:t>
      </w:r>
      <w:r w:rsidRPr="005C2D30">
        <w:rPr>
          <w:rStyle w:val="apple-style-span"/>
          <w:lang w:val="ru-RU"/>
        </w:rPr>
        <w:t xml:space="preserve">  обязательного уровня. </w:t>
      </w:r>
      <w:r w:rsidRPr="005C2D30">
        <w:rPr>
          <w:lang w:val="ru-RU"/>
        </w:rPr>
        <w:t xml:space="preserve">Решение об изменениях принимается группой разработчиков. </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ПАРАМЕТРЫ ОЦЕНКИ КАЧЕСТВА ЖИЗНИ ПРИ ВЫПОЛНЕНИИ </w:t>
      </w:r>
      <w:r w:rsidR="00F579DB" w:rsidRPr="005C2D30">
        <w:rPr>
          <w:lang w:val="ru-RU"/>
        </w:rPr>
        <w:t>КЛИНИЧЕСКИХ РЕКОМЕНДАЦИЙ</w:t>
      </w:r>
    </w:p>
    <w:p w:rsidR="00F579DB" w:rsidRPr="005C2D30" w:rsidRDefault="00F579DB" w:rsidP="00F579DB">
      <w:pPr>
        <w:ind w:firstLine="720"/>
        <w:jc w:val="both"/>
        <w:rPr>
          <w:lang w:val="ru-RU"/>
        </w:rPr>
      </w:pPr>
      <w:r w:rsidRPr="005C2D30">
        <w:rPr>
          <w:lang w:val="ru-RU"/>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ОЦЕНКА СТОИМОСТИ ВЫПОЛНЕНИЯ </w:t>
      </w:r>
      <w:r w:rsidR="00F579DB" w:rsidRPr="005C2D30">
        <w:rPr>
          <w:lang w:val="ru-RU"/>
        </w:rPr>
        <w:t>КЛИНИЧЕСКИХ РЕКОМЕНДАЦИЙ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И ЦЕНЫ КАЧЕСТВА</w:t>
      </w:r>
    </w:p>
    <w:p w:rsidR="002C79B5" w:rsidRPr="005C2D30" w:rsidRDefault="002C79B5" w:rsidP="00562E7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Клинико-экономический анализ проводится со</w:t>
      </w:r>
      <w:r w:rsidRPr="005C2D30">
        <w:rPr>
          <w:rFonts w:eastAsia="Arial Unicode MS"/>
          <w:u w:color="000000"/>
          <w:lang w:val="ru-RU"/>
        </w:rPr>
        <w:softHyphen/>
        <w:t>гласно требованиям нормативных документов.</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СРАВНЕНИЕ РЕЗУЛЬТАТОВ</w:t>
      </w:r>
    </w:p>
    <w:p w:rsidR="00F579DB" w:rsidRPr="005C2D30" w:rsidRDefault="00F579DB" w:rsidP="00F579DB">
      <w:pPr>
        <w:jc w:val="both"/>
        <w:rPr>
          <w:lang w:val="ru-RU"/>
        </w:rPr>
      </w:pPr>
      <w:r w:rsidRPr="005C2D30">
        <w:rPr>
          <w:lang w:val="ru-RU"/>
        </w:rPr>
        <w:t>При мониторировании Клинических рекомендаций (протоколов лечения)</w:t>
      </w:r>
      <w:r w:rsidRPr="005C2D30">
        <w:rPr>
          <w:rStyle w:val="apple-style-span"/>
          <w:lang w:val="ru-RU"/>
        </w:rPr>
        <w:t xml:space="preserve"> </w:t>
      </w:r>
      <w:r w:rsidRPr="005C2D30">
        <w:rPr>
          <w:lang w:val="ru-RU"/>
        </w:rPr>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ФОРМИРОВАНИЯ ОТЧЕТА</w:t>
      </w:r>
    </w:p>
    <w:p w:rsidR="00F579DB" w:rsidRPr="005C2D30" w:rsidRDefault="00F579DB" w:rsidP="00F579DB">
      <w:pPr>
        <w:jc w:val="both"/>
        <w:rPr>
          <w:lang w:val="ru-RU"/>
        </w:rPr>
      </w:pPr>
      <w:r w:rsidRPr="005C2D30">
        <w:rPr>
          <w:lang w:val="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F579DB" w:rsidRPr="005C2D30" w:rsidRDefault="00F579DB" w:rsidP="00F579DB">
      <w:pPr>
        <w:shd w:val="clear" w:color="auto" w:fill="FFFFFF"/>
        <w:spacing w:before="10"/>
        <w:ind w:right="5" w:firstLine="293"/>
        <w:jc w:val="both"/>
        <w:rPr>
          <w:spacing w:val="-1"/>
          <w:lang w:val="ru-RU"/>
        </w:rPr>
      </w:pPr>
      <w:r w:rsidRPr="005C2D30">
        <w:rPr>
          <w:spacing w:val="-4"/>
          <w:lang w:val="ru-RU"/>
        </w:rPr>
        <w:t xml:space="preserve">Отчет представляется в группу разработчиков </w:t>
      </w:r>
      <w:r w:rsidRPr="005C2D30">
        <w:rPr>
          <w:spacing w:val="-1"/>
          <w:lang w:val="ru-RU"/>
        </w:rPr>
        <w:t xml:space="preserve">данных </w:t>
      </w:r>
      <w:r w:rsidRPr="005C2D30">
        <w:rPr>
          <w:spacing w:val="1"/>
          <w:lang w:val="ru-RU"/>
        </w:rPr>
        <w:t>клинических рекомендаций</w:t>
      </w:r>
      <w:r w:rsidRPr="005C2D30">
        <w:rPr>
          <w:spacing w:val="-1"/>
          <w:lang w:val="ru-RU"/>
        </w:rPr>
        <w:t xml:space="preserve">. </w:t>
      </w:r>
    </w:p>
    <w:p w:rsidR="00F579DB" w:rsidRPr="005C2D30" w:rsidRDefault="00F579DB" w:rsidP="00F579DB">
      <w:pPr>
        <w:jc w:val="both"/>
        <w:rPr>
          <w:rStyle w:val="apple-style-span"/>
          <w:lang w:val="ru-RU"/>
        </w:rPr>
      </w:pPr>
      <w:r w:rsidRPr="005C2D30">
        <w:rPr>
          <w:spacing w:val="-2"/>
          <w:lang w:val="ru-RU"/>
        </w:rPr>
        <w:t xml:space="preserve">Результаты отчета могут быть опубликованы </w:t>
      </w:r>
      <w:r w:rsidRPr="005C2D30">
        <w:rPr>
          <w:spacing w:val="1"/>
          <w:lang w:val="ru-RU"/>
        </w:rPr>
        <w:t>в открытой печати</w:t>
      </w:r>
    </w:p>
    <w:p w:rsidR="002C79B5" w:rsidRPr="005C2D30" w:rsidRDefault="002C79B5" w:rsidP="00562E75">
      <w:pPr>
        <w:widowControl w:val="0"/>
        <w:shd w:val="clear" w:color="auto" w:fill="FFFFFF"/>
        <w:spacing w:line="360" w:lineRule="auto"/>
        <w:jc w:val="right"/>
        <w:outlineLvl w:val="0"/>
        <w:rPr>
          <w:rFonts w:eastAsia="Arial Unicode MS"/>
          <w:b/>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sectPr w:rsidR="002C79B5" w:rsidRPr="005C2D30" w:rsidSect="005149C6">
          <w:headerReference w:type="default" r:id="rId8"/>
          <w:pgSz w:w="11900" w:h="16840"/>
          <w:pgMar w:top="426" w:right="843" w:bottom="1134" w:left="1134" w:header="720" w:footer="720" w:gutter="0"/>
          <w:cols w:space="720"/>
        </w:sectPr>
      </w:pPr>
    </w:p>
    <w:p w:rsidR="002C79B5" w:rsidRPr="005C2D30" w:rsidRDefault="002C79B5"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1</w:t>
      </w:r>
    </w:p>
    <w:p w:rsidR="002C79B5" w:rsidRPr="005C2D30" w:rsidRDefault="002C79B5" w:rsidP="002C79B5">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widowControl w:val="0"/>
        <w:outlineLvl w:val="0"/>
        <w:rPr>
          <w:rFonts w:eastAsia="Arial Unicode MS"/>
          <w:u w:color="000000"/>
          <w:lang w:val="ru-RU"/>
        </w:rPr>
      </w:pPr>
      <w:r w:rsidRPr="005C2D30">
        <w:rPr>
          <w:rFonts w:eastAsia="Arial Unicode MS"/>
          <w:b/>
          <w:u w:color="000000"/>
          <w:lang w:val="ru-RU"/>
        </w:rPr>
        <w:t>ПЕРЕЧЕНЬ СТОМАТОЛОГИЧЕСКИХ МАТЕРИАЛОВ, ИНСТРУМЕНТОВ  И ОБОРУДОВАНИЯ, НЕОБХОДИМЫХ ДЛЯ РАБОТЫ ВРАЧА</w:t>
      </w:r>
      <w:r w:rsidRPr="005C2D30">
        <w:rPr>
          <w:rFonts w:eastAsia="Arial Unicode MS"/>
          <w:u w:color="000000"/>
          <w:lang w:val="ru-RU"/>
        </w:rPr>
        <w:t xml:space="preserve"> </w:t>
      </w:r>
    </w:p>
    <w:p w:rsidR="00DA79AB" w:rsidRPr="005C2D30" w:rsidRDefault="00DA79AB" w:rsidP="002C79B5">
      <w:pPr>
        <w:widowControl w:val="0"/>
        <w:outlineLvl w:val="0"/>
        <w:rPr>
          <w:rFonts w:eastAsia="Arial Unicode MS"/>
          <w:u w:color="000000"/>
          <w:lang w:val="ru-RU"/>
        </w:rPr>
      </w:pPr>
    </w:p>
    <w:p w:rsidR="00DA79AB" w:rsidRPr="005C2D30" w:rsidRDefault="00DA79AB" w:rsidP="002C79B5">
      <w:pPr>
        <w:widowControl w:val="0"/>
        <w:outlineLvl w:val="0"/>
        <w:rPr>
          <w:rFonts w:eastAsia="Arial Unicode MS"/>
          <w:u w:color="000000"/>
          <w:lang w:val="ru-RU"/>
        </w:rPr>
      </w:pPr>
      <w:r w:rsidRPr="005C2D30">
        <w:rPr>
          <w:rFonts w:eastAsia="Arial Unicode MS"/>
          <w:u w:color="000000"/>
          <w:lang w:val="ru-RU"/>
        </w:rPr>
        <w:t>Обязательный ассортимент</w:t>
      </w:r>
    </w:p>
    <w:p w:rsidR="002C79B5" w:rsidRPr="005C2D30" w:rsidRDefault="00DA79AB" w:rsidP="002C79B5">
      <w:pPr>
        <w:widowControl w:val="0"/>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numPr>
          <w:ilvl w:val="0"/>
          <w:numId w:val="6"/>
        </w:numPr>
        <w:shd w:val="clear" w:color="auto" w:fill="FFFFFF"/>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установка стоматологическая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лоток универсальный стоматологический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стекла стоматологические для замешивания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зеркало стоматологическое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 стоматологический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для фуркаций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зонд пародонтологический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универсальные </w:t>
      </w:r>
    </w:p>
    <w:p w:rsidR="002C79B5" w:rsidRPr="005C2D30" w:rsidRDefault="002C79B5" w:rsidP="002C79B5">
      <w:pPr>
        <w:numPr>
          <w:ilvl w:val="0"/>
          <w:numId w:val="6"/>
        </w:numPr>
        <w:tabs>
          <w:tab w:val="num" w:pos="740"/>
        </w:tabs>
        <w:spacing w:before="103"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ручка  для скальпеля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лезвие для  скальпеля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хирургические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иглодержатель</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зажим гемостатический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 пародонтологический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шовный материал</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 бумага артикуляционная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турбинный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прямой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наконечник угловой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lastRenderedPageBreak/>
        <w:t xml:space="preserve">Боры для наконечника турбинного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прямого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углового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Головки резиновые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Щеточки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металлические разной степени зернистости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пластиковые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Перчатки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Маска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Слюноотсос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Стакан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Очки защитные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Шприцы одноразовые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 карпульный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Иглы для карпульного шприца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Материал для повязок и временных пломб</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Антисептики для медикаментозной обработки полости рта или пародонтальных карманов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абразивная, не содержащая фтор для очищения поверхности зуба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для полирования пломб и зубов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обучения пациента индивидуальной гигиене рта (зубные щетки, пасты, зубные нити, интердентальные ершики)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окрашивания зубов при гигиенических мероприятиях</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Фартук для пациента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Воск базисный</w:t>
      </w:r>
    </w:p>
    <w:p w:rsidR="002C79B5" w:rsidRPr="005C2D30" w:rsidRDefault="002C79B5" w:rsidP="002C79B5">
      <w:pPr>
        <w:suppressAutoHyphens/>
        <w:spacing w:after="200" w:line="276" w:lineRule="auto"/>
        <w:ind w:left="720"/>
        <w:jc w:val="both"/>
        <w:outlineLvl w:val="0"/>
        <w:rPr>
          <w:rFonts w:eastAsia="Arial Unicode MS"/>
          <w:u w:color="000000"/>
          <w:lang w:val="ru-RU"/>
        </w:rPr>
      </w:pPr>
    </w:p>
    <w:p w:rsidR="002C79B5" w:rsidRPr="005C2D30" w:rsidRDefault="002C79B5" w:rsidP="002C79B5">
      <w:pPr>
        <w:suppressAutoHyphens/>
        <w:spacing w:after="200" w:line="276" w:lineRule="auto"/>
        <w:ind w:left="720"/>
        <w:jc w:val="both"/>
        <w:outlineLvl w:val="0"/>
        <w:rPr>
          <w:rFonts w:eastAsia="Arial Unicode MS"/>
          <w:u w:color="000000"/>
          <w:lang w:val="ru-RU"/>
        </w:rPr>
      </w:pPr>
      <w:r w:rsidRPr="005C2D30">
        <w:rPr>
          <w:rFonts w:eastAsia="Arial Unicode MS"/>
          <w:u w:color="000000"/>
          <w:lang w:val="ru-RU"/>
        </w:rPr>
        <w:t>Дополнительный ассортимент:</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Дискодержатель для углового наконечника для полировочных дисков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Нити ретракционные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lastRenderedPageBreak/>
        <w:t>Головки карборундовые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алмазные для прямого наконечника</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Диски алмазные</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 xml:space="preserve">Зонд-эксплорер двусторонний </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Блоки бумажные для замешивания</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Скейлер</w:t>
      </w:r>
      <w:r w:rsidR="005B2B11" w:rsidRPr="005C2D30">
        <w:rPr>
          <w:rFonts w:eastAsia="Arial Unicode MS"/>
          <w:u w:color="000000"/>
          <w:lang w:val="ru-RU"/>
        </w:rPr>
        <w:t xml:space="preserve"> </w:t>
      </w:r>
      <w:r w:rsidRPr="005C2D30">
        <w:rPr>
          <w:rFonts w:eastAsia="Arial Unicode MS"/>
          <w:u w:color="000000"/>
          <w:lang w:val="ru-RU"/>
        </w:rPr>
        <w:t xml:space="preserve"> серповидный</w:t>
      </w:r>
      <w:r w:rsidR="005B2B11" w:rsidRPr="005C2D30">
        <w:rPr>
          <w:rFonts w:eastAsia="Arial Unicode MS"/>
          <w:u w:color="000000"/>
          <w:lang w:val="ru-RU"/>
        </w:rPr>
        <w:t xml:space="preserve"> </w:t>
      </w:r>
      <w:r w:rsidRPr="005C2D30">
        <w:rPr>
          <w:rFonts w:eastAsia="Arial Unicode MS"/>
          <w:u w:color="000000"/>
          <w:lang w:val="ru-RU"/>
        </w:rPr>
        <w:t xml:space="preserve"> (с прямым лезвием; с изогнутым лезвием)</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зоноспецифические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After 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 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 Грейси Mini-Micro</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Кюреты фуркационные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Имплакер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 звуковой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магнитостриктивного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пьезоэлектрического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Насадки различные по форме и размеру для звуковых и ультразвуковых приборов</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Аппараты порошкоструйные (воздушно-абразивные системы) </w:t>
      </w:r>
    </w:p>
    <w:p w:rsidR="002C79B5" w:rsidRPr="005C2D30" w:rsidRDefault="002C79B5" w:rsidP="002C79B5">
      <w:pPr>
        <w:numPr>
          <w:ilvl w:val="0"/>
          <w:numId w:val="16"/>
        </w:numPr>
        <w:tabs>
          <w:tab w:val="num" w:pos="0"/>
        </w:tabs>
        <w:spacing w:before="103" w:after="200" w:line="276" w:lineRule="auto"/>
        <w:outlineLvl w:val="0"/>
        <w:rPr>
          <w:rFonts w:eastAsia="Arial Unicode MS"/>
          <w:sz w:val="22"/>
          <w:u w:color="000000"/>
          <w:shd w:val="clear" w:color="auto" w:fill="FF0000"/>
        </w:rPr>
      </w:pPr>
      <w:r w:rsidRPr="005C2D30">
        <w:rPr>
          <w:rFonts w:eastAsia="Arial Unicode MS"/>
          <w:u w:color="000000"/>
          <w:lang w:val="ru-RU"/>
        </w:rPr>
        <w:t>Порошок</w:t>
      </w:r>
      <w:r w:rsidRPr="005C2D30">
        <w:rPr>
          <w:rFonts w:eastAsia="Arial Unicode MS"/>
          <w:u w:color="000000"/>
        </w:rPr>
        <w:t xml:space="preserve"> </w:t>
      </w:r>
      <w:r w:rsidRPr="005C2D30">
        <w:rPr>
          <w:rFonts w:eastAsia="Arial Unicode MS"/>
          <w:u w:color="000000"/>
          <w:lang w:val="ru-RU"/>
        </w:rPr>
        <w:t>для</w:t>
      </w:r>
      <w:r w:rsidRPr="005C2D30">
        <w:rPr>
          <w:rFonts w:eastAsia="Arial Unicode MS"/>
          <w:u w:color="000000"/>
        </w:rPr>
        <w:t xml:space="preserve"> </w:t>
      </w:r>
      <w:r w:rsidRPr="005C2D30">
        <w:rPr>
          <w:rFonts w:eastAsia="Arial Unicode MS"/>
          <w:u w:color="000000"/>
          <w:lang w:val="ru-RU"/>
        </w:rPr>
        <w:t>порошкоструйных</w:t>
      </w:r>
      <w:r w:rsidRPr="005C2D30">
        <w:rPr>
          <w:rFonts w:eastAsia="Arial Unicode MS"/>
          <w:u w:color="000000"/>
        </w:rPr>
        <w:t xml:space="preserve"> </w:t>
      </w:r>
      <w:r w:rsidRPr="005C2D30">
        <w:rPr>
          <w:rFonts w:eastAsia="Arial Unicode MS"/>
          <w:u w:color="000000"/>
          <w:lang w:val="ru-RU"/>
        </w:rPr>
        <w:t>аппаратов</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Ронжиры (костные кусачки)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Долото хирургическое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Мини-долото</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Пародонтальные рашпили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Пинцет атравматичный</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Микро-пинцет</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Щипцы для маркировки пародонтального кармана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Ретрактор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shd w:val="clear" w:color="auto" w:fill="FF0000"/>
          <w:lang w:val="ru-RU"/>
        </w:rPr>
      </w:pPr>
      <w:r w:rsidRPr="005C2D30">
        <w:rPr>
          <w:rFonts w:eastAsia="Arial Unicode MS"/>
          <w:u w:color="000000"/>
          <w:lang w:val="ru-RU"/>
        </w:rPr>
        <w:t xml:space="preserve">Оборудование ультразвуковое для пародонтальной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Набор насадок ультразвуковых для пародонтальной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lastRenderedPageBreak/>
        <w:t>Триммер десневого края</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Экран защитный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Очки для работы с гелио-лампой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шкала цветовая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Цемент стеклоиономерный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Материалы композитные химического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Материалы композитные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Системы адгезивные для светоотверждаемых композитов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Системы адгезивные системы для композитов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Гель протравочный на основе 35-38% ортофосфорной кислоты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Лампа для фотополимеризации композита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электроодонтодиагностики</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диагностики кариеса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деревянные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прозрачные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Матрицедержатель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Система матричная фиксирующая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Инструменты для создания контактных пунктов на молярах и премолярах</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Пистолет-аппликатор для капсульных композитных материалов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Аппликаторы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Штифты анкерные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Развертки к анкерным штифтам</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Микромотор</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Диски карборундовые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Ложки стандартные слепочные (оттискные)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альгинатная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двухслойная силиконовая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Воск моделировочный (лавакс)</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lastRenderedPageBreak/>
        <w:t xml:space="preserve">Проволока кламмерная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Полиры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Шкала цветовая для определения цвета облицовки и искусственных зубов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Супергипс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Шпатель для замешивания альгинатных слепочных (оттискных) материалов и гипса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Чашка резиновая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Цинкфосфатный цемент для постоянной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Горелка газовая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для временной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крампонные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Ножницы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Наковальня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Молоточек стоматологический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Коронкосбиватель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2% раствор</w:t>
      </w:r>
      <w:r w:rsidR="005B2B11" w:rsidRPr="005C2D30">
        <w:rPr>
          <w:rFonts w:eastAsia="Arial Unicode MS"/>
          <w:u w:color="000000"/>
          <w:lang w:val="ru-RU"/>
        </w:rPr>
        <w:t xml:space="preserve"> </w:t>
      </w:r>
      <w:r w:rsidRPr="005C2D30">
        <w:rPr>
          <w:rFonts w:eastAsia="Arial Unicode MS"/>
          <w:u w:color="000000"/>
          <w:lang w:val="ru-RU"/>
        </w:rPr>
        <w:t xml:space="preserve"> метиленового</w:t>
      </w:r>
      <w:r w:rsidR="005B2B11" w:rsidRPr="005C2D30">
        <w:rPr>
          <w:rFonts w:eastAsia="Arial Unicode MS"/>
          <w:u w:color="000000"/>
          <w:lang w:val="ru-RU"/>
        </w:rPr>
        <w:t xml:space="preserve"> </w:t>
      </w:r>
      <w:r w:rsidRPr="005C2D30">
        <w:rPr>
          <w:rFonts w:eastAsia="Arial Unicode MS"/>
          <w:u w:color="000000"/>
          <w:lang w:val="ru-RU"/>
        </w:rPr>
        <w:t xml:space="preserve"> синего</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Валики стандартные ватные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Бокс для стандартных ватных валиков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Типсы для изоляции протоков околоушных слюнных желез</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Элеваторы различные по форме и размеру</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w:t>
      </w:r>
      <w:r w:rsidR="005B2B11" w:rsidRPr="005C2D30">
        <w:rPr>
          <w:rFonts w:eastAsia="Arial Unicode MS"/>
          <w:u w:color="000000"/>
          <w:lang w:val="ru-RU"/>
        </w:rPr>
        <w:t xml:space="preserve"> </w:t>
      </w:r>
      <w:r w:rsidRPr="005C2D30">
        <w:rPr>
          <w:rFonts w:eastAsia="Arial Unicode MS"/>
          <w:u w:color="000000"/>
          <w:lang w:val="ru-RU"/>
        </w:rPr>
        <w:t xml:space="preserve"> различные</w:t>
      </w:r>
      <w:r w:rsidR="005B2B11" w:rsidRPr="005C2D30">
        <w:rPr>
          <w:rFonts w:eastAsia="Arial Unicode MS"/>
          <w:u w:color="000000"/>
          <w:lang w:val="ru-RU"/>
        </w:rPr>
        <w:t xml:space="preserve"> </w:t>
      </w:r>
      <w:r w:rsidRPr="005C2D30">
        <w:rPr>
          <w:rFonts w:eastAsia="Arial Unicode MS"/>
          <w:u w:color="000000"/>
          <w:lang w:val="ru-RU"/>
        </w:rPr>
        <w:t xml:space="preserve"> по форме и размеру</w:t>
      </w:r>
      <w:r w:rsidR="005B2B11" w:rsidRPr="005C2D30">
        <w:rPr>
          <w:rFonts w:eastAsia="Arial Unicode MS"/>
          <w:u w:color="000000"/>
          <w:lang w:val="ru-RU"/>
        </w:rPr>
        <w:t xml:space="preserve"> </w:t>
      </w:r>
      <w:r w:rsidRPr="005C2D30">
        <w:rPr>
          <w:rFonts w:eastAsia="Arial Unicode MS"/>
          <w:u w:color="000000"/>
          <w:lang w:val="ru-RU"/>
        </w:rPr>
        <w:t xml:space="preserve"> для верхней </w:t>
      </w:r>
      <w:r w:rsidR="005B2B11" w:rsidRPr="005C2D30">
        <w:rPr>
          <w:rFonts w:eastAsia="Arial Unicode MS"/>
          <w:u w:color="000000"/>
          <w:lang w:val="ru-RU"/>
        </w:rPr>
        <w:t xml:space="preserve"> </w:t>
      </w:r>
      <w:r w:rsidRPr="005C2D30">
        <w:rPr>
          <w:rFonts w:eastAsia="Arial Unicode MS"/>
          <w:u w:color="000000"/>
          <w:lang w:val="ru-RU"/>
        </w:rPr>
        <w:t xml:space="preserve">и нижней </w:t>
      </w:r>
      <w:r w:rsidR="005B2B11" w:rsidRPr="005C2D30">
        <w:rPr>
          <w:rFonts w:eastAsia="Arial Unicode MS"/>
          <w:u w:color="000000"/>
          <w:lang w:val="ru-RU"/>
        </w:rPr>
        <w:t xml:space="preserve"> </w:t>
      </w:r>
      <w:r w:rsidRPr="005C2D30">
        <w:rPr>
          <w:rFonts w:eastAsia="Arial Unicode MS"/>
          <w:u w:color="000000"/>
          <w:lang w:val="ru-RU"/>
        </w:rPr>
        <w:t>челюстей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Ложка кюретажная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Лейкопластырь </w:t>
      </w:r>
    </w:p>
    <w:p w:rsidR="00230ED6" w:rsidRPr="005C2D30" w:rsidRDefault="00230ED6">
      <w:pPr>
        <w:suppressAutoHyphens/>
        <w:spacing w:after="200" w:line="276" w:lineRule="auto"/>
        <w:ind w:left="426"/>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lastRenderedPageBreak/>
        <w:t>Приложение 2</w:t>
      </w: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Алгоритмы определения индексов. </w:t>
      </w:r>
    </w:p>
    <w:p w:rsidR="00230ED6" w:rsidRPr="005C2D30" w:rsidRDefault="00230ED6">
      <w:pPr>
        <w:outlineLvl w:val="0"/>
        <w:rPr>
          <w:rFonts w:eastAsia="Arial Unicode MS"/>
          <w:b/>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 xml:space="preserve">Алгоритм определения индекса  зубного налета  по Силнесс-Лое.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Интенсивность налета, 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на кончике зонда нет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небольшое количество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тонкий слой налета около шейки, на кончике зонда количество значительное;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значительное количество налета в придесневой области и в межзубных промежутках.</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Индекс рассчитывается по формуле: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Общий индекс = (сумма баллов ) / ( число обследованных зубов).</w:t>
      </w:r>
    </w:p>
    <w:p w:rsidR="006E37F1" w:rsidRPr="005C2D30" w:rsidRDefault="006E37F1" w:rsidP="006E37F1">
      <w:pPr>
        <w:spacing w:line="360" w:lineRule="auto"/>
        <w:outlineLvl w:val="0"/>
        <w:rPr>
          <w:rFonts w:eastAsia="Arial Unicode MS"/>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Индекс кровоточивости Мюллеманна (в модификации Коуэлла).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Определяет степень кровоточивости десневой борозды при зондировании или при давлении на десневой сосочек.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В области «зубов Рамфьерда» (16,21,24,36,41,44) с щечной и язычной (небной) поверхностей  кончик  пародонтального  зонда, без давления, ведут от медиальной к дистальной поверхности зуба.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после исследования кровоточивость отсутствует;</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кровоточивость появляется не раньше, чем через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кровоточивость возникает или сразу после проведения исследования, или в течении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кровоточивость  отмечается при приеме пищи или чистке зубов.</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Значение индекса = (сумма показателей всех зубов) / (число зубов). </w:t>
      </w:r>
    </w:p>
    <w:p w:rsidR="00230ED6" w:rsidRPr="005C2D30" w:rsidRDefault="00230ED6">
      <w:pPr>
        <w:outlineLvl w:val="0"/>
        <w:rPr>
          <w:rFonts w:eastAsia="Arial Unicode MS"/>
          <w:b/>
          <w:u w:color="000000"/>
          <w:lang w:val="ru-RU"/>
        </w:rPr>
      </w:pPr>
    </w:p>
    <w:p w:rsidR="00230ED6" w:rsidRPr="005C2D30" w:rsidRDefault="003D509E" w:rsidP="008D7EF7">
      <w:pPr>
        <w:jc w:val="right"/>
        <w:outlineLvl w:val="0"/>
        <w:rPr>
          <w:rFonts w:eastAsia="Arial Unicode MS"/>
          <w:u w:color="000000"/>
          <w:lang w:val="ru-RU"/>
        </w:rPr>
      </w:pPr>
      <w:r w:rsidRPr="005C2D30">
        <w:rPr>
          <w:rFonts w:eastAsia="Arial Unicode MS"/>
          <w:u w:color="000000"/>
          <w:lang w:val="ru-RU"/>
        </w:rPr>
        <w:br w:type="page"/>
      </w:r>
      <w:r w:rsidR="00E446C6" w:rsidRPr="005C2D30">
        <w:rPr>
          <w:rFonts w:eastAsia="Arial Unicode MS"/>
          <w:u w:color="000000"/>
          <w:lang w:val="ru-RU"/>
        </w:rPr>
        <w:lastRenderedPageBreak/>
        <w:t>Приложение  3</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 определения подвижности зубов. </w:t>
      </w:r>
    </w:p>
    <w:p w:rsidR="00E446C6" w:rsidRPr="005C2D30" w:rsidRDefault="00E446C6" w:rsidP="00E446C6">
      <w:pPr>
        <w:autoSpaceDE w:val="0"/>
        <w:autoSpaceDN w:val="0"/>
        <w:adjustRightInd w:val="0"/>
        <w:spacing w:line="360" w:lineRule="auto"/>
        <w:ind w:firstLine="709"/>
        <w:jc w:val="both"/>
        <w:rPr>
          <w:lang w:val="ru-RU"/>
        </w:rPr>
      </w:pPr>
    </w:p>
    <w:p w:rsidR="00E446C6" w:rsidRPr="005C2D30" w:rsidRDefault="00E446C6" w:rsidP="00E446C6">
      <w:pPr>
        <w:autoSpaceDE w:val="0"/>
        <w:autoSpaceDN w:val="0"/>
        <w:adjustRightInd w:val="0"/>
        <w:spacing w:line="360" w:lineRule="auto"/>
        <w:ind w:firstLine="709"/>
        <w:jc w:val="both"/>
        <w:rPr>
          <w:rFonts w:eastAsia="Times-Roman"/>
          <w:lang w:val="ru-RU"/>
        </w:rPr>
      </w:pPr>
      <w:r w:rsidRPr="005C2D30">
        <w:rPr>
          <w:lang w:val="ru-RU"/>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r w:rsidR="003D509E" w:rsidRPr="005C2D30">
        <w:rPr>
          <w:lang w:val="ru-RU"/>
        </w:rPr>
        <w:t>.</w:t>
      </w:r>
    </w:p>
    <w:p w:rsidR="00E446C6" w:rsidRPr="005C2D30" w:rsidRDefault="00E446C6" w:rsidP="00E446C6">
      <w:pPr>
        <w:spacing w:line="360" w:lineRule="auto"/>
        <w:outlineLvl w:val="0"/>
        <w:rPr>
          <w:rFonts w:eastAsia="Arial Unicode MS"/>
          <w:b/>
          <w:u w:color="000000"/>
          <w:lang w:val="ru-RU"/>
        </w:rPr>
      </w:pPr>
      <w:r w:rsidRPr="005C2D30">
        <w:rPr>
          <w:rFonts w:eastAsia="Arial Unicode MS"/>
          <w:b/>
          <w:u w:color="000000"/>
          <w:lang w:val="ru-RU"/>
        </w:rPr>
        <w:t>Определение подвижности зубов по Д.А. Энтину.</w:t>
      </w:r>
    </w:p>
    <w:p w:rsidR="00E446C6" w:rsidRPr="005C2D30" w:rsidRDefault="00E446C6" w:rsidP="003D509E">
      <w:pPr>
        <w:spacing w:line="360" w:lineRule="auto"/>
        <w:jc w:val="both"/>
        <w:outlineLvl w:val="0"/>
        <w:rPr>
          <w:rFonts w:eastAsia="Arial Unicode MS"/>
          <w:u w:color="000000"/>
          <w:lang w:val="ru-RU"/>
        </w:rPr>
      </w:pPr>
      <w:r w:rsidRPr="005C2D30">
        <w:rPr>
          <w:rFonts w:eastAsia="Arial Unicode MS"/>
          <w:u w:color="000000"/>
        </w:rPr>
        <w:t>I</w:t>
      </w:r>
      <w:r w:rsidRPr="005C2D30">
        <w:rPr>
          <w:rFonts w:eastAsia="Arial Unicode MS"/>
          <w:b/>
          <w:u w:color="000000"/>
          <w:lang w:val="ru-RU"/>
        </w:rPr>
        <w:t xml:space="preserve"> </w:t>
      </w:r>
      <w:r w:rsidRPr="005C2D30">
        <w:rPr>
          <w:rFonts w:eastAsia="Arial Unicode MS"/>
          <w:u w:color="000000"/>
          <w:lang w:val="ru-RU"/>
        </w:rPr>
        <w:t xml:space="preserve">степень – </w:t>
      </w:r>
      <w:r w:rsidR="003D509E" w:rsidRPr="005C2D30">
        <w:rPr>
          <w:rFonts w:eastAsia="Times-Roman"/>
          <w:lang w:val="ru-RU"/>
        </w:rPr>
        <w:t>смещение зуба только в вестибуло-оральном направлении</w:t>
      </w:r>
      <w:r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w:t>
      </w:r>
      <w:r w:rsidRPr="005C2D30">
        <w:rPr>
          <w:rFonts w:eastAsia="Arial Unicode MS"/>
          <w:u w:color="000000"/>
          <w:lang w:val="ru-RU"/>
        </w:rPr>
        <w:t xml:space="preserve"> степень – </w:t>
      </w:r>
      <w:r w:rsidR="003D509E" w:rsidRPr="005C2D30">
        <w:rPr>
          <w:rFonts w:eastAsia="Times-Roman"/>
          <w:lang w:val="ru-RU"/>
        </w:rPr>
        <w:t xml:space="preserve">видимая смещаемость зуба как в вестибуло-оральном, так и в медио-дистальном </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w:t>
      </w:r>
      <w:r w:rsidR="00E446C6"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III</w:t>
      </w:r>
      <w:r w:rsidRPr="005C2D30">
        <w:rPr>
          <w:rFonts w:eastAsia="Arial Unicode MS"/>
          <w:u w:color="000000"/>
          <w:lang w:val="ru-RU"/>
        </w:rPr>
        <w:t xml:space="preserve"> степень –</w:t>
      </w:r>
      <w:r w:rsidR="003D509E" w:rsidRPr="005C2D30">
        <w:rPr>
          <w:rFonts w:eastAsia="Times-Roman"/>
          <w:lang w:val="ru-RU"/>
        </w:rPr>
        <w:t xml:space="preserve"> смещение зуба в вестибуло-оральном, медио-дистальном и в вертикальном </w:t>
      </w:r>
    </w:p>
    <w:p w:rsidR="003D509E" w:rsidRPr="005C2D30" w:rsidRDefault="003D509E" w:rsidP="003D509E">
      <w:pPr>
        <w:spacing w:line="360" w:lineRule="auto"/>
        <w:jc w:val="both"/>
        <w:outlineLvl w:val="0"/>
        <w:rPr>
          <w:rFonts w:eastAsia="Times-Roman"/>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 при надавливании происходит погружение зуба в лунку, а затем</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он  снова возвращается в исходное положение</w:t>
      </w:r>
      <w:r w:rsidR="00E446C6" w:rsidRPr="005C2D30">
        <w:rPr>
          <w:rFonts w:eastAsia="Arial Unicode MS"/>
          <w:u w:color="000000"/>
          <w:lang w:val="ru-RU"/>
        </w:rPr>
        <w:t>.</w:t>
      </w:r>
    </w:p>
    <w:p w:rsidR="00E446C6" w:rsidRPr="005C2D30" w:rsidRDefault="00E446C6" w:rsidP="00E446C6">
      <w:pPr>
        <w:autoSpaceDE w:val="0"/>
        <w:autoSpaceDN w:val="0"/>
        <w:adjustRightInd w:val="0"/>
        <w:spacing w:line="360" w:lineRule="auto"/>
        <w:ind w:firstLine="709"/>
        <w:jc w:val="both"/>
        <w:rPr>
          <w:rFonts w:eastAsia="Times-Roman"/>
          <w:lang w:val="ru-RU"/>
        </w:rPr>
      </w:pPr>
    </w:p>
    <w:p w:rsidR="00E446C6" w:rsidRPr="005C2D30" w:rsidRDefault="00540C6F" w:rsidP="00E446C6">
      <w:pPr>
        <w:spacing w:line="360" w:lineRule="auto"/>
        <w:ind w:firstLine="709"/>
        <w:jc w:val="both"/>
        <w:rPr>
          <w:lang w:val="ru-RU"/>
        </w:rPr>
      </w:pPr>
      <w:r w:rsidRPr="005C2D30">
        <w:rPr>
          <w:rFonts w:eastAsia="Times-Roman"/>
          <w:lang w:val="ru-RU"/>
        </w:rPr>
        <w:t xml:space="preserve">Используется </w:t>
      </w:r>
      <w:r w:rsidR="00E446C6" w:rsidRPr="005C2D30">
        <w:rPr>
          <w:rFonts w:eastAsia="Times-Roman"/>
          <w:lang w:val="ru-RU"/>
        </w:rPr>
        <w:t xml:space="preserve">метод оценки патологической подвижности по </w:t>
      </w:r>
      <w:r w:rsidR="00E446C6" w:rsidRPr="005C2D30">
        <w:rPr>
          <w:lang w:val="ru-RU"/>
        </w:rPr>
        <w:t xml:space="preserve">шкале Миллера </w:t>
      </w:r>
      <w:r w:rsidRPr="005C2D30">
        <w:rPr>
          <w:lang w:val="ru-RU"/>
        </w:rPr>
        <w:t xml:space="preserve"> </w:t>
      </w:r>
      <w:r w:rsidR="00E446C6" w:rsidRPr="005C2D30">
        <w:rPr>
          <w:lang w:val="ru-RU"/>
        </w:rPr>
        <w:t>(</w:t>
      </w:r>
      <w:r w:rsidR="00E446C6" w:rsidRPr="005C2D30">
        <w:t>Miller</w:t>
      </w:r>
      <w:r w:rsidR="00E446C6" w:rsidRPr="005C2D30">
        <w:rPr>
          <w:lang w:val="ru-RU"/>
        </w:rPr>
        <w:t>) (</w:t>
      </w:r>
      <w:r w:rsidR="00E446C6" w:rsidRPr="005C2D30">
        <w:t>Miller</w:t>
      </w:r>
      <w:r w:rsidR="00E446C6" w:rsidRPr="005C2D30">
        <w:rPr>
          <w:lang w:val="ru-RU"/>
        </w:rPr>
        <w:t xml:space="preserve"> </w:t>
      </w:r>
      <w:r w:rsidR="00E446C6" w:rsidRPr="005C2D30">
        <w:t>S</w:t>
      </w:r>
      <w:r w:rsidR="00E446C6" w:rsidRPr="005C2D30">
        <w:rPr>
          <w:lang w:val="ru-RU"/>
        </w:rPr>
        <w:t xml:space="preserve">. </w:t>
      </w:r>
      <w:r w:rsidR="00E446C6" w:rsidRPr="005C2D30">
        <w:t>C</w:t>
      </w:r>
      <w:r w:rsidR="00E446C6" w:rsidRPr="005C2D30">
        <w:rPr>
          <w:lang w:val="ru-RU"/>
        </w:rPr>
        <w:t>. 1938) в модифи</w:t>
      </w:r>
      <w:r w:rsidR="00E446C6" w:rsidRPr="005C2D30">
        <w:rPr>
          <w:lang w:val="ru-RU"/>
        </w:rPr>
        <w:softHyphen/>
        <w:t>кации Флезара (</w:t>
      </w:r>
      <w:r w:rsidR="00E446C6" w:rsidRPr="005C2D30">
        <w:t>Fleszar</w:t>
      </w:r>
      <w:r w:rsidR="00E446C6" w:rsidRPr="005C2D30">
        <w:rPr>
          <w:lang w:val="ru-RU"/>
        </w:rPr>
        <w:t>) (</w:t>
      </w:r>
      <w:r w:rsidR="00E446C6" w:rsidRPr="005C2D30">
        <w:t>Flezar</w:t>
      </w:r>
      <w:r w:rsidR="00E446C6" w:rsidRPr="005C2D30">
        <w:rPr>
          <w:lang w:val="ru-RU"/>
        </w:rPr>
        <w:t xml:space="preserve"> </w:t>
      </w:r>
      <w:r w:rsidR="00E446C6" w:rsidRPr="005C2D30">
        <w:rPr>
          <w:iCs/>
        </w:rPr>
        <w:t>et</w:t>
      </w:r>
      <w:r w:rsidR="00E446C6" w:rsidRPr="005C2D30">
        <w:rPr>
          <w:iCs/>
          <w:lang w:val="ru-RU"/>
        </w:rPr>
        <w:t xml:space="preserve"> </w:t>
      </w:r>
      <w:r w:rsidR="00E446C6" w:rsidRPr="005C2D30">
        <w:rPr>
          <w:iCs/>
        </w:rPr>
        <w:t>al</w:t>
      </w:r>
      <w:r w:rsidR="00E446C6" w:rsidRPr="005C2D30">
        <w:rPr>
          <w:lang w:val="ru-RU"/>
        </w:rPr>
        <w:t xml:space="preserve">., 1980): </w:t>
      </w:r>
    </w:p>
    <w:p w:rsidR="006E37F1" w:rsidRPr="005C2D30" w:rsidRDefault="00E446C6" w:rsidP="006E37F1">
      <w:pPr>
        <w:shd w:val="clear" w:color="auto" w:fill="FFFFFF"/>
        <w:spacing w:line="360" w:lineRule="auto"/>
        <w:jc w:val="both"/>
        <w:rPr>
          <w:rFonts w:eastAsia="Arial Unicode MS"/>
          <w:b/>
          <w:u w:color="000000"/>
          <w:lang w:val="ru-RU"/>
        </w:rPr>
      </w:pPr>
      <w:r w:rsidRPr="005C2D30">
        <w:rPr>
          <w:rFonts w:eastAsia="Arial Unicode MS"/>
          <w:b/>
          <w:u w:color="000000"/>
          <w:lang w:val="ru-RU"/>
        </w:rPr>
        <w:t xml:space="preserve">  О</w:t>
      </w:r>
      <w:r w:rsidR="006E37F1" w:rsidRPr="005C2D30">
        <w:rPr>
          <w:rFonts w:eastAsia="Arial Unicode MS"/>
          <w:b/>
          <w:u w:color="000000"/>
          <w:lang w:val="ru-RU"/>
        </w:rPr>
        <w:t>цен</w:t>
      </w:r>
      <w:r w:rsidRPr="005C2D30">
        <w:rPr>
          <w:rFonts w:eastAsia="Arial Unicode MS"/>
          <w:b/>
          <w:u w:color="000000"/>
          <w:lang w:val="ru-RU"/>
        </w:rPr>
        <w:t>ка</w:t>
      </w:r>
      <w:r w:rsidR="006E37F1" w:rsidRPr="005C2D30">
        <w:rPr>
          <w:rFonts w:eastAsia="Arial Unicode MS"/>
          <w:b/>
          <w:u w:color="000000"/>
          <w:lang w:val="ru-RU"/>
        </w:rPr>
        <w:t xml:space="preserve"> </w:t>
      </w:r>
      <w:r w:rsidRPr="005C2D30">
        <w:rPr>
          <w:rFonts w:eastAsia="Arial Unicode MS"/>
          <w:b/>
          <w:u w:color="000000"/>
          <w:lang w:val="ru-RU"/>
        </w:rPr>
        <w:t xml:space="preserve">подвижности зубов </w:t>
      </w:r>
      <w:r w:rsidR="006E37F1" w:rsidRPr="005C2D30">
        <w:rPr>
          <w:rFonts w:eastAsia="Arial Unicode MS"/>
          <w:b/>
          <w:u w:color="000000"/>
          <w:lang w:val="ru-RU"/>
        </w:rPr>
        <w:t>по шкале  Миллера в модификации Флезара.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устойчивый зуб, имеется только физиологическая подвижность;</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смещение зуба относительно вертикальной оси несколько больше, но не превышает 1 мм;</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зуб смещается на 1-2 мм в щечно- язычном направлении, функция не нарушена;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подвижность резко выражена, при этом зуб движется не только в щечно- язычном направлении, но и по вертикали, функция его нарушена.</w:t>
      </w:r>
    </w:p>
    <w:p w:rsidR="003D509E" w:rsidRPr="005C2D30" w:rsidRDefault="003D509E" w:rsidP="006E37F1">
      <w:pPr>
        <w:spacing w:line="360" w:lineRule="auto"/>
        <w:outlineLvl w:val="0"/>
        <w:rPr>
          <w:rFonts w:eastAsia="Arial Unicode MS"/>
          <w:u w:color="000000"/>
          <w:lang w:val="ru-RU"/>
        </w:rPr>
      </w:pPr>
    </w:p>
    <w:p w:rsidR="003D509E" w:rsidRPr="005C2D30" w:rsidRDefault="003D509E" w:rsidP="006E37F1">
      <w:pPr>
        <w:spacing w:line="360" w:lineRule="auto"/>
        <w:outlineLvl w:val="0"/>
        <w:rPr>
          <w:rFonts w:eastAsia="Arial Unicode MS"/>
          <w:u w:color="000000"/>
          <w:lang w:val="ru-RU"/>
        </w:rPr>
      </w:pPr>
      <w:r w:rsidRPr="005C2D30">
        <w:rPr>
          <w:rFonts w:eastAsia="Arial Unicode MS"/>
          <w:u w:color="000000"/>
          <w:lang w:val="ru-RU"/>
        </w:rPr>
        <w:br w:type="page"/>
      </w:r>
    </w:p>
    <w:p w:rsidR="006E37F1" w:rsidRPr="005C2D30" w:rsidRDefault="003D509E" w:rsidP="008D7EF7">
      <w:pPr>
        <w:spacing w:line="360" w:lineRule="auto"/>
        <w:jc w:val="right"/>
        <w:outlineLvl w:val="0"/>
        <w:rPr>
          <w:rFonts w:eastAsia="Arial Unicode MS"/>
          <w:u w:color="000000"/>
          <w:lang w:val="ru-RU"/>
        </w:rPr>
      </w:pPr>
      <w:r w:rsidRPr="005C2D30">
        <w:rPr>
          <w:rFonts w:eastAsia="Arial Unicode MS"/>
          <w:u w:color="000000"/>
          <w:lang w:val="ru-RU"/>
        </w:rPr>
        <w:lastRenderedPageBreak/>
        <w:t>Приложение 4</w:t>
      </w:r>
    </w:p>
    <w:p w:rsidR="006E37F1" w:rsidRPr="005C2D30" w:rsidRDefault="006E37F1" w:rsidP="006E37F1">
      <w:pPr>
        <w:widowControl w:val="0"/>
        <w:spacing w:before="80" w:after="40" w:line="360" w:lineRule="auto"/>
        <w:ind w:right="113"/>
        <w:jc w:val="both"/>
        <w:outlineLvl w:val="4"/>
        <w:rPr>
          <w:rFonts w:eastAsia="Arial Unicode MS"/>
          <w:b/>
          <w:u w:color="000000"/>
          <w:lang w:val="ru-RU"/>
        </w:rPr>
      </w:pPr>
      <w:r w:rsidRPr="005C2D30">
        <w:rPr>
          <w:rFonts w:eastAsia="Arial Unicode MS"/>
          <w:b/>
          <w:u w:color="000000"/>
          <w:lang w:val="ru-RU"/>
        </w:rPr>
        <w:t>Алгоритм определения класса фуркационного дефекта.</w:t>
      </w:r>
    </w:p>
    <w:p w:rsidR="001129CB" w:rsidRPr="005C2D30" w:rsidRDefault="001129CB" w:rsidP="001129CB">
      <w:pPr>
        <w:widowControl w:val="0"/>
        <w:spacing w:before="80" w:after="40" w:line="360" w:lineRule="auto"/>
        <w:ind w:right="113" w:firstLine="720"/>
        <w:jc w:val="both"/>
        <w:outlineLvl w:val="4"/>
        <w:rPr>
          <w:lang w:val="ru-RU" w:eastAsia="ru-RU"/>
        </w:rPr>
      </w:pPr>
      <w:r w:rsidRPr="005C2D30">
        <w:rPr>
          <w:b/>
          <w:bCs/>
          <w:lang w:val="ru-RU" w:eastAsia="ru-RU"/>
        </w:rPr>
        <w:t xml:space="preserve">Фуркационный дефект альвеолярной кости </w:t>
      </w:r>
      <w:r w:rsidRPr="005C2D30">
        <w:rPr>
          <w:lang w:val="ru-RU" w:eastAsia="ru-RU"/>
        </w:rPr>
        <w:t>- дефект костной ткани межкорневой перегородки в области фуркации многокорневых зубов.</w:t>
      </w:r>
      <w:r w:rsidRPr="005C2D30">
        <w:rPr>
          <w:rFonts w:eastAsia="Arial Unicode MS"/>
          <w:u w:color="000000"/>
          <w:lang w:val="ru-RU"/>
        </w:rPr>
        <w:t xml:space="preserve"> Для  определения состояния  фуркационного дефекта используют фуркационный зонд. Зондирование фуркации проводится в горизонтальном направлении. На основании величины горизонтального распространения процесса выделяют класс поражения фуркации. Существуют несколько классификаций фуркационных дефектов.</w:t>
      </w:r>
    </w:p>
    <w:p w:rsidR="001129CB" w:rsidRPr="005C2D30" w:rsidRDefault="001129CB" w:rsidP="001129CB">
      <w:pPr>
        <w:shd w:val="clear" w:color="auto" w:fill="FFFFFF"/>
        <w:spacing w:before="168"/>
        <w:jc w:val="both"/>
        <w:rPr>
          <w:lang w:val="ru-RU" w:eastAsia="ru-RU"/>
        </w:rPr>
      </w:pPr>
      <w:r w:rsidRPr="005C2D30">
        <w:rPr>
          <w:b/>
          <w:bCs/>
          <w:lang w:val="ru-RU" w:eastAsia="ru-RU"/>
        </w:rPr>
        <w:t xml:space="preserve">Классификация </w:t>
      </w:r>
      <w:r w:rsidRPr="005C2D30">
        <w:rPr>
          <w:b/>
          <w:bCs/>
          <w:lang w:eastAsia="ru-RU"/>
        </w:rPr>
        <w:t>I</w:t>
      </w:r>
      <w:r w:rsidRPr="005C2D30">
        <w:rPr>
          <w:b/>
          <w:bCs/>
          <w:lang w:val="ru-RU" w:eastAsia="ru-RU"/>
        </w:rPr>
        <w:t xml:space="preserve">. </w:t>
      </w:r>
      <w:r w:rsidRPr="005C2D30">
        <w:rPr>
          <w:b/>
          <w:bCs/>
          <w:lang w:eastAsia="ru-RU"/>
        </w:rPr>
        <w:t>Glickman</w:t>
      </w:r>
      <w:r w:rsidRPr="005C2D30">
        <w:rPr>
          <w:b/>
          <w:bCs/>
          <w:lang w:val="ru-RU" w:eastAsia="ru-RU"/>
        </w:rPr>
        <w:t xml:space="preserve"> (1958):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резорбция альвеолярной кости, которая обнажает область фуркации корней, но не сопровождается деструкцией межкорневой кости.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межкорневая кость частично утрачена, но сквозной дефект отсутствует.</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сквозной дефект в области фуркации выявляется при зондировании, но скрыт десной.</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IV</w:t>
      </w:r>
      <w:r w:rsidRPr="005C2D30">
        <w:rPr>
          <w:b/>
          <w:bCs/>
          <w:lang w:val="ru-RU" w:eastAsia="ru-RU"/>
        </w:rPr>
        <w:t xml:space="preserve"> класс</w:t>
      </w:r>
      <w:r w:rsidRPr="005C2D30">
        <w:rPr>
          <w:lang w:val="ru-RU" w:eastAsia="ru-RU"/>
        </w:rPr>
        <w:t xml:space="preserve"> - сквозной дефект межкорневой перегородки, область фуркации можно осмотреть в полости рта и она не скрыта десной.</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P</w:t>
      </w:r>
      <w:r w:rsidRPr="005C2D30">
        <w:rPr>
          <w:b/>
          <w:bCs/>
          <w:lang w:val="ru-RU" w:eastAsia="ru-RU"/>
        </w:rPr>
        <w:t>.</w:t>
      </w:r>
      <w:r w:rsidRPr="005C2D30">
        <w:rPr>
          <w:b/>
          <w:bCs/>
          <w:lang w:eastAsia="ru-RU"/>
        </w:rPr>
        <w:t>J</w:t>
      </w:r>
      <w:r w:rsidRPr="005C2D30">
        <w:rPr>
          <w:b/>
          <w:bCs/>
          <w:lang w:val="ru-RU" w:eastAsia="ru-RU"/>
        </w:rPr>
        <w:t xml:space="preserve">. </w:t>
      </w:r>
      <w:r w:rsidRPr="005C2D30">
        <w:rPr>
          <w:b/>
          <w:bCs/>
          <w:lang w:eastAsia="ru-RU"/>
        </w:rPr>
        <w:t>Heins</w:t>
      </w:r>
      <w:r w:rsidRPr="005C2D30">
        <w:rPr>
          <w:b/>
          <w:bCs/>
          <w:lang w:val="ru-RU" w:eastAsia="ru-RU"/>
        </w:rPr>
        <w:t xml:space="preserve">, </w:t>
      </w:r>
      <w:r w:rsidRPr="005C2D30">
        <w:rPr>
          <w:b/>
          <w:bCs/>
          <w:lang w:eastAsia="ru-RU"/>
        </w:rPr>
        <w:t>S</w:t>
      </w:r>
      <w:r w:rsidRPr="005C2D30">
        <w:rPr>
          <w:b/>
          <w:bCs/>
          <w:lang w:val="ru-RU" w:eastAsia="ru-RU"/>
        </w:rPr>
        <w:t>.</w:t>
      </w:r>
      <w:r w:rsidRPr="005C2D30">
        <w:rPr>
          <w:b/>
          <w:bCs/>
          <w:lang w:eastAsia="ru-RU"/>
        </w:rPr>
        <w:t>P</w:t>
      </w:r>
      <w:r w:rsidRPr="005C2D30">
        <w:rPr>
          <w:b/>
          <w:bCs/>
          <w:lang w:val="ru-RU" w:eastAsia="ru-RU"/>
        </w:rPr>
        <w:t xml:space="preserve">. </w:t>
      </w:r>
      <w:r w:rsidRPr="005C2D30">
        <w:rPr>
          <w:b/>
          <w:bCs/>
          <w:lang w:eastAsia="ru-RU"/>
        </w:rPr>
        <w:t>Canter</w:t>
      </w:r>
      <w:r w:rsidRPr="005C2D30">
        <w:rPr>
          <w:b/>
          <w:bCs/>
          <w:lang w:val="ru-RU" w:eastAsia="ru-RU"/>
        </w:rPr>
        <w:t xml:space="preserve"> (1968):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вершина альвеолярного гребня обнажает свод фуркации корней, горизонтальное зондирование костного дефекта может сопровождаться погружением градуированного зонда до 2 мм в направлении межкорневой перегородки.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кроме признаков фуркационного дефекта </w:t>
      </w:r>
      <w:r w:rsidRPr="005C2D30">
        <w:rPr>
          <w:lang w:eastAsia="ru-RU"/>
        </w:rPr>
        <w:t>I</w:t>
      </w:r>
      <w:r w:rsidRPr="005C2D30">
        <w:rPr>
          <w:lang w:val="ru-RU" w:eastAsia="ru-RU"/>
        </w:rPr>
        <w:t xml:space="preserve"> класса, возможно горизонтальное погружение градуированного зонда в направлении межкорневой перегородки более чем на 2 мм, но инструмент не проникает на противоположенную сторону.</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соответствует свободному проникновению градуированного зонда на противоположенную сторону при его движении в горизонтальном направлении.</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J</w:t>
      </w:r>
      <w:r w:rsidRPr="005C2D30">
        <w:rPr>
          <w:b/>
          <w:bCs/>
          <w:lang w:val="ru-RU" w:eastAsia="ru-RU"/>
        </w:rPr>
        <w:t xml:space="preserve">. </w:t>
      </w:r>
      <w:r w:rsidRPr="005C2D30">
        <w:rPr>
          <w:b/>
          <w:bCs/>
          <w:lang w:eastAsia="ru-RU"/>
        </w:rPr>
        <w:t>Lindhe</w:t>
      </w:r>
      <w:r w:rsidRPr="005C2D30">
        <w:rPr>
          <w:b/>
          <w:bCs/>
          <w:lang w:val="ru-RU" w:eastAsia="ru-RU"/>
        </w:rPr>
        <w:t xml:space="preserve"> (1983):</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Начальная </w:t>
      </w:r>
      <w:r w:rsidRPr="005C2D30">
        <w:rPr>
          <w:lang w:val="ru-RU" w:eastAsia="ru-RU"/>
        </w:rPr>
        <w:t>(1класс) деструкция межкорневой перегородки на 1/3 ее поперечного сечения или меньше.</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Частичная</w:t>
      </w:r>
      <w:r w:rsidRPr="005C2D30">
        <w:rPr>
          <w:lang w:val="ru-RU" w:eastAsia="ru-RU"/>
        </w:rPr>
        <w:t xml:space="preserve"> (2 класс) деструкция межкорневой перегородки превышает 1/3 ее поперечного сечения, но не образует сквозного дефекта.</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lastRenderedPageBreak/>
        <w:t>Тотальная</w:t>
      </w:r>
      <w:r w:rsidRPr="005C2D30">
        <w:rPr>
          <w:lang w:val="ru-RU" w:eastAsia="ru-RU"/>
        </w:rPr>
        <w:t xml:space="preserve"> (3 класс) деструкция межкорневой кости в горизонтальном направлении с формированием сквозного дефекта.</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B4787A" w:rsidRDefault="00230ED6">
      <w:pPr>
        <w:outlineLvl w:val="0"/>
        <w:rPr>
          <w:sz w:val="20"/>
          <w:lang w:val="ru-RU"/>
        </w:rPr>
      </w:pPr>
      <w:r w:rsidRPr="005C2D30">
        <w:rPr>
          <w:rFonts w:eastAsia="Arial Unicode MS"/>
          <w:b/>
          <w:u w:color="000000"/>
          <w:lang w:val="ru-RU"/>
        </w:rPr>
        <w:br w:type="page"/>
      </w: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lastRenderedPageBreak/>
        <w:t xml:space="preserve">Приложение  </w:t>
      </w:r>
      <w:r w:rsidR="003D509E" w:rsidRPr="005C2D30">
        <w:rPr>
          <w:rFonts w:eastAsia="Arial Unicode MS"/>
          <w:u w:color="000000"/>
          <w:lang w:val="ru-RU"/>
        </w:rPr>
        <w:t>5</w:t>
      </w:r>
    </w:p>
    <w:p w:rsidR="00230ED6" w:rsidRPr="005C2D30" w:rsidRDefault="00230ED6">
      <w:pPr>
        <w:jc w:val="both"/>
        <w:outlineLvl w:val="0"/>
        <w:rPr>
          <w:rFonts w:eastAsia="Arial Unicode MS"/>
          <w:b/>
          <w:u w:color="000000"/>
          <w:lang w:val="ru-RU"/>
        </w:rPr>
      </w:pPr>
    </w:p>
    <w:p w:rsidR="00894616" w:rsidRPr="005C2D30" w:rsidRDefault="00894616" w:rsidP="00894616">
      <w:pPr>
        <w:widowControl w:val="0"/>
        <w:spacing w:line="360" w:lineRule="auto"/>
        <w:outlineLvl w:val="0"/>
        <w:rPr>
          <w:rFonts w:eastAsia="Arial Unicode MS"/>
          <w:b/>
          <w:i/>
          <w:u w:color="000000"/>
          <w:lang w:val="ru-RU"/>
        </w:rPr>
      </w:pPr>
      <w:r w:rsidRPr="005C2D30">
        <w:rPr>
          <w:rFonts w:eastAsia="Arial Unicode MS"/>
          <w:b/>
          <w:i/>
          <w:u w:color="000000"/>
          <w:lang w:val="ru-RU"/>
        </w:rPr>
        <w:t>Контролируемая чистка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Технику чистки зубов демонстрируют на моделях. Индивидуаль</w:t>
      </w:r>
      <w:r w:rsidRPr="005C2D30">
        <w:rPr>
          <w:rFonts w:eastAsia="Arial Unicode MS"/>
          <w:u w:color="000000"/>
          <w:lang w:val="ru-RU"/>
        </w:rPr>
        <w:softHyphen/>
        <w:t>но подбирают средства гигиены рта. Обучение навыкам гигиены рта способ</w:t>
      </w:r>
      <w:r w:rsidRPr="005C2D30">
        <w:rPr>
          <w:rFonts w:eastAsia="Arial Unicode MS"/>
          <w:u w:color="000000"/>
          <w:lang w:val="ru-RU"/>
        </w:rPr>
        <w:softHyphen/>
        <w:t>ствует предупреждению развития воспалительных заболеваний пародонта (уровень убедительности доказательств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Контролируемая чистка зубов -   чистка зубов, которую пациент осуществля</w:t>
      </w:r>
      <w:r w:rsidRPr="005C2D30">
        <w:rPr>
          <w:rFonts w:eastAsia="Arial Unicode MS"/>
          <w:u w:color="000000"/>
          <w:lang w:val="ru-RU"/>
        </w:rPr>
        <w:softHyphen/>
        <w:t>ет самостоятельно в присутствии специалиста (врача-стоматолога, гигиениста стоматологиче</w:t>
      </w:r>
      <w:r w:rsidRPr="005C2D30">
        <w:rPr>
          <w:rFonts w:eastAsia="Arial Unicode MS"/>
          <w:u w:color="000000"/>
          <w:lang w:val="ru-RU"/>
        </w:rPr>
        <w:softHyphen/>
        <w:t>ского) в стоматологическом кабинете или комнате гигиены рта, при наличии необ</w:t>
      </w:r>
      <w:r w:rsidRPr="005C2D30">
        <w:rPr>
          <w:rFonts w:eastAsia="Arial Unicode MS"/>
          <w:u w:color="000000"/>
          <w:lang w:val="ru-RU"/>
        </w:rPr>
        <w:softHyphen/>
        <w:t>ходимых средств гигиены и наглядных посо</w:t>
      </w:r>
      <w:r w:rsidRPr="005C2D30">
        <w:rPr>
          <w:rFonts w:eastAsia="Arial Unicode MS"/>
          <w:u w:color="000000"/>
          <w:lang w:val="ru-RU"/>
        </w:rPr>
        <w:softHyphen/>
        <w:t>бий. Цель данного мероприятия — кор</w:t>
      </w:r>
      <w:r w:rsidRPr="005C2D30">
        <w:rPr>
          <w:rFonts w:eastAsia="Arial Unicode MS"/>
          <w:u w:color="000000"/>
          <w:lang w:val="ru-RU"/>
        </w:rPr>
        <w:softHyphen/>
        <w:t>рекция недостатков техники чистки зубов. Контролируемая чистка зубов позволяет до</w:t>
      </w:r>
      <w:r w:rsidRPr="005C2D30">
        <w:rPr>
          <w:rFonts w:eastAsia="Arial Unicode MS"/>
          <w:u w:color="000000"/>
          <w:lang w:val="ru-RU"/>
        </w:rPr>
        <w:softHyphen/>
        <w:t>биться эффективного поддержания уровня ги</w:t>
      </w:r>
      <w:r w:rsidRPr="005C2D30">
        <w:rPr>
          <w:rFonts w:eastAsia="Arial Unicode MS"/>
          <w:u w:color="000000"/>
          <w:lang w:val="ru-RU"/>
        </w:rPr>
        <w:softHyphen/>
        <w:t>гиены  рта (уровень убедительности до</w:t>
      </w:r>
      <w:r w:rsidRPr="005C2D30">
        <w:rPr>
          <w:rFonts w:eastAsia="Arial Unicode MS"/>
          <w:u w:color="000000"/>
          <w:lang w:val="ru-RU"/>
        </w:rPr>
        <w:softHyphen/>
        <w:t>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Профессиональная гигиена рта вклю</w:t>
      </w:r>
      <w:r w:rsidRPr="005C2D30">
        <w:rPr>
          <w:rFonts w:eastAsia="Arial Unicode MS"/>
          <w:u w:color="000000"/>
          <w:lang w:val="ru-RU"/>
        </w:rPr>
        <w:softHyphen/>
        <w:t>чает удаление с поверхности зуба мягких и твердых  зубных отложений и позволяет предотвра</w:t>
      </w:r>
      <w:r w:rsidRPr="005C2D30">
        <w:rPr>
          <w:rFonts w:eastAsia="Arial Unicode MS"/>
          <w:u w:color="000000"/>
          <w:lang w:val="ru-RU"/>
        </w:rPr>
        <w:softHyphen/>
        <w:t>тить развитие воспалительных за</w:t>
      </w:r>
      <w:r w:rsidRPr="005C2D30">
        <w:rPr>
          <w:rFonts w:eastAsia="Arial Unicode MS"/>
          <w:u w:color="000000"/>
          <w:lang w:val="ru-RU"/>
        </w:rPr>
        <w:softHyphen/>
        <w:t>болеваний пародонта (уровень убедительности доказательств 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обучения гигиене рта</w:t>
      </w:r>
    </w:p>
    <w:p w:rsidR="00894616" w:rsidRPr="005C2D30" w:rsidRDefault="00894616" w:rsidP="00894616">
      <w:pPr>
        <w:widowControl w:val="0"/>
        <w:shd w:val="clear" w:color="auto" w:fill="FFFFFF"/>
        <w:spacing w:line="360" w:lineRule="auto"/>
        <w:jc w:val="both"/>
        <w:outlineLvl w:val="0"/>
        <w:rPr>
          <w:rFonts w:eastAsia="Arial Unicode MS"/>
          <w:i/>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Врач-стоматолог или гигиенист стоматологический опре</w:t>
      </w:r>
      <w:r w:rsidRPr="005C2D30">
        <w:rPr>
          <w:rFonts w:eastAsia="Arial Unicode MS"/>
          <w:u w:color="000000"/>
          <w:lang w:val="ru-RU"/>
        </w:rPr>
        <w:softHyphen/>
        <w:t>деляет гигиенический индекс, затем демонстриру</w:t>
      </w:r>
      <w:r w:rsidRPr="005C2D30">
        <w:rPr>
          <w:rFonts w:eastAsia="Arial Unicode MS"/>
          <w:u w:color="000000"/>
          <w:lang w:val="ru-RU"/>
        </w:rPr>
        <w:softHyphen/>
        <w:t>ет пациенту технику чистки зубов зубной щеткой, межзубными ершиками и зубными нитями, используя модели зубных ря</w:t>
      </w:r>
      <w:r w:rsidRPr="005C2D30">
        <w:rPr>
          <w:rFonts w:eastAsia="Arial Unicode MS"/>
          <w:u w:color="000000"/>
          <w:lang w:val="ru-RU"/>
        </w:rPr>
        <w:softHyphen/>
        <w:t>дов, или другие демонстрационные средства.</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Существуют разные методы чистки зубов, основанные на круговых, вибрирующих, горизонтальных и вертикальных движениях. Важна не сама техника, а эффективность очищения, последовательность процедуры и отсутствие вредного воздействия.</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Чистку зубов начинают с участка в области верхних правых жевательных зубов, последова</w:t>
      </w:r>
      <w:r w:rsidRPr="005C2D30">
        <w:rPr>
          <w:rFonts w:eastAsia="Arial Unicode MS"/>
          <w:u w:color="000000"/>
          <w:lang w:val="ru-RU"/>
        </w:rPr>
        <w:softHyphen/>
        <w:t>тельно переходя от сегмента к сегменту. В та</w:t>
      </w:r>
      <w:r w:rsidRPr="005C2D30">
        <w:rPr>
          <w:rFonts w:eastAsia="Arial Unicode MS"/>
          <w:u w:color="000000"/>
          <w:lang w:val="ru-RU"/>
        </w:rPr>
        <w:softHyphen/>
        <w:t>ком же порядке проводят чистку зубов на ниж</w:t>
      </w:r>
      <w:r w:rsidRPr="005C2D30">
        <w:rPr>
          <w:rFonts w:eastAsia="Arial Unicode MS"/>
          <w:u w:color="000000"/>
          <w:lang w:val="ru-RU"/>
        </w:rPr>
        <w:softHyphen/>
        <w:t>ней челюсти.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5C2D30">
        <w:rPr>
          <w:rFonts w:eastAsia="Arial Unicode MS"/>
          <w:u w:color="000000"/>
          <w:lang w:val="ru-RU"/>
        </w:rPr>
        <w:softHyphen/>
        <w:t>бов и десен. Жевательные поверхности зубов очищать горизонтальными (возвратно-поступа</w:t>
      </w:r>
      <w:r w:rsidRPr="005C2D30">
        <w:rPr>
          <w:rFonts w:eastAsia="Arial Unicode MS"/>
          <w:u w:color="000000"/>
          <w:lang w:val="ru-RU"/>
        </w:rPr>
        <w:softHyphen/>
        <w:t>тельными) движениями так, чтобы волокна щетки проникали глубоко в фиссуры и межзуб</w:t>
      </w:r>
      <w:r w:rsidRPr="005C2D30">
        <w:rPr>
          <w:rFonts w:eastAsia="Arial Unicode MS"/>
          <w:u w:color="000000"/>
          <w:lang w:val="ru-RU"/>
        </w:rPr>
        <w:softHyphen/>
        <w:t xml:space="preserve">ные промежутки. Вестибулярную поверхность фронтальной группы зубов верхней и </w:t>
      </w:r>
      <w:r w:rsidRPr="005C2D30">
        <w:rPr>
          <w:rFonts w:eastAsia="Arial Unicode MS"/>
          <w:u w:color="000000"/>
          <w:lang w:val="ru-RU"/>
        </w:rPr>
        <w:lastRenderedPageBreak/>
        <w:t>нижней челюстей очищать такими же движениями, как моляры и премоляры. При чистке оральной по</w:t>
      </w:r>
      <w:r w:rsidRPr="005C2D30">
        <w:rPr>
          <w:rFonts w:eastAsia="Arial Unicode MS"/>
          <w:u w:color="000000"/>
          <w:lang w:val="ru-RU"/>
        </w:rPr>
        <w:softHyphen/>
        <w:t>верхности ручку щетки располагать перпенди</w:t>
      </w:r>
      <w:r w:rsidRPr="005C2D30">
        <w:rPr>
          <w:rFonts w:eastAsia="Arial Unicode MS"/>
          <w:u w:color="000000"/>
          <w:lang w:val="ru-RU"/>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Завершают чистку круговыми движениями зубной щетки при сомкнутых челюстях, осу</w:t>
      </w:r>
      <w:r w:rsidRPr="005C2D30">
        <w:rPr>
          <w:rFonts w:eastAsia="Arial Unicode MS"/>
          <w:u w:color="000000"/>
          <w:lang w:val="ru-RU"/>
        </w:rPr>
        <w:softHyphen/>
        <w:t>ществляя массаж десен. Длительность чистки составляет 3 минуты.</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качественной чистки контактных по</w:t>
      </w:r>
      <w:r w:rsidRPr="005C2D30">
        <w:rPr>
          <w:rFonts w:eastAsia="Arial Unicode MS"/>
          <w:u w:color="000000"/>
          <w:lang w:val="ru-RU"/>
        </w:rPr>
        <w:softHyphen/>
        <w:t>верхностей зубов необходимо использовать межзубные ершики и зуб</w:t>
      </w:r>
      <w:r w:rsidRPr="005C2D30">
        <w:rPr>
          <w:rFonts w:eastAsia="Arial Unicode MS"/>
          <w:u w:color="000000"/>
          <w:lang w:val="ru-RU"/>
        </w:rPr>
        <w:softHyphen/>
        <w:t>ные нити.</w:t>
      </w:r>
    </w:p>
    <w:p w:rsidR="00894616" w:rsidRPr="00F13D74"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Индивидуальный подбор средств гигиены рта осуществляется с учетом стоматологи</w:t>
      </w:r>
      <w:r w:rsidRPr="005C2D30">
        <w:rPr>
          <w:rFonts w:eastAsia="Arial Unicode MS"/>
          <w:u w:color="000000"/>
          <w:lang w:val="ru-RU"/>
        </w:rPr>
        <w:softHyphen/>
        <w:t xml:space="preserve">ческого статуса пациента (состояния твердых тканей зубов и тканей пародонта, наличия </w:t>
      </w:r>
      <w:r w:rsidRPr="002060A0">
        <w:rPr>
          <w:rFonts w:eastAsia="Arial Unicode MS"/>
          <w:u w:color="000000"/>
          <w:lang w:val="ru-RU"/>
        </w:rPr>
        <w:t>зубочелюстных аномалий, съемных и несъемных ортодонтических и ортопедических конструк</w:t>
      </w:r>
      <w:r w:rsidRPr="002060A0">
        <w:rPr>
          <w:rFonts w:eastAsia="Arial Unicode MS"/>
          <w:u w:color="000000"/>
          <w:lang w:val="ru-RU"/>
        </w:rPr>
        <w:softHyphen/>
        <w:t>ций) (Приложение 6).</w:t>
      </w:r>
      <w:r w:rsidR="00F13D74" w:rsidRPr="002060A0">
        <w:rPr>
          <w:rFonts w:eastAsia="Arial Unicode MS"/>
          <w:u w:color="000000"/>
          <w:lang w:val="ru-RU"/>
        </w:rPr>
        <w:t xml:space="preserve"> </w:t>
      </w:r>
      <w:r w:rsidR="00F13D74" w:rsidRPr="002060A0">
        <w:rPr>
          <w:color w:val="000000" w:themeColor="text1"/>
          <w:lang w:val="ru-RU"/>
        </w:rPr>
        <w:t>При использовании (в дополнение к ручной чистке зубов и межзубных промежутков) фторированной зубной пастой, ежедневное использование антисептических /антибактериальных ополаскивателей, содержащих фиксированную к омбинацию эфирных масел (тимол, ментол, эвкалиптол, метилсалицилат) для полости рта обеспечивает статистически значимое снижение образования зубного налета.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w:t>
      </w:r>
      <w:r w:rsidR="00F13D74">
        <w:rPr>
          <w:b/>
          <w:i/>
          <w:color w:val="000000" w:themeColor="text1"/>
          <w:sz w:val="32"/>
          <w:szCs w:val="32"/>
          <w:lang w:val="ru-RU"/>
        </w:rPr>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i/>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закрепле</w:t>
      </w:r>
      <w:r w:rsidR="00F13D74">
        <w:rPr>
          <w:rFonts w:eastAsia="Arial Unicode MS"/>
          <w:u w:color="000000"/>
          <w:lang w:val="ru-RU"/>
        </w:rPr>
        <w:t>ния полученных навыков проводят</w:t>
      </w:r>
      <w:r w:rsidRPr="005C2D30">
        <w:rPr>
          <w:rFonts w:eastAsia="Arial Unicode MS"/>
          <w:u w:color="000000"/>
          <w:lang w:val="ru-RU"/>
        </w:rPr>
        <w:t xml:space="preserve"> контроль индивидуальной гигиены  рта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контролируемой чистки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Контролируемая чистка зубов – это чистка зубов, которую пациент осуществляет самостоятельно в присутствии врача-стоматолога.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Обработка зубов пациента окрашивающим средством, определение гигиенического индекс</w:t>
      </w:r>
      <w:r w:rsidRPr="005C2D30">
        <w:rPr>
          <w:rFonts w:eastAsia="Arial Unicode MS"/>
          <w:u w:color="000000"/>
          <w:lang w:val="ru-RU"/>
        </w:rPr>
        <w:softHyphen/>
        <w:t>а, демонстрация пациенту с помощью зеркала мест наибольшего скопления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Чистка зубов привычным для пациента способом.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Повторное определение гигиенического ин</w:t>
      </w:r>
      <w:r w:rsidRPr="005C2D30">
        <w:rPr>
          <w:rFonts w:eastAsia="Arial Unicode MS"/>
          <w:u w:color="000000"/>
          <w:lang w:val="ru-RU"/>
        </w:rPr>
        <w:softHyphen/>
        <w:t>декса, оценка эффективности чистки зубов (сравнение показателей индекса гигиены до и после чистки зубов), демонстрация пациен</w:t>
      </w:r>
      <w:r w:rsidRPr="005C2D30">
        <w:rPr>
          <w:rFonts w:eastAsia="Arial Unicode MS"/>
          <w:u w:color="000000"/>
          <w:lang w:val="ru-RU"/>
        </w:rPr>
        <w:softHyphen/>
        <w:t>ту с помощью зеркала окрашенных участков, где зубной налет не был удален при чистке.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Демонстрация правильной техники чистки зубов на моделях, рекомендации пациенту по </w:t>
      </w:r>
      <w:r w:rsidRPr="005C2D30">
        <w:rPr>
          <w:rFonts w:eastAsia="Arial Unicode MS"/>
          <w:u w:color="000000"/>
          <w:lang w:val="ru-RU"/>
        </w:rPr>
        <w:lastRenderedPageBreak/>
        <w:t>коррекции недостатков гигиенического ухода за ртом, использованию зубных нитей и дополнительных средств гигиены (специаль</w:t>
      </w:r>
      <w:r w:rsidRPr="005C2D30">
        <w:rPr>
          <w:rFonts w:eastAsia="Arial Unicode MS"/>
          <w:u w:color="000000"/>
          <w:lang w:val="ru-RU"/>
        </w:rPr>
        <w:softHyphen/>
        <w:t>ных зубных щеток, зубных ершиков, монопуч</w:t>
      </w:r>
      <w:r w:rsidRPr="005C2D30">
        <w:rPr>
          <w:rFonts w:eastAsia="Arial Unicode MS"/>
          <w:u w:color="000000"/>
          <w:lang w:val="ru-RU"/>
        </w:rPr>
        <w:softHyphen/>
        <w:t>ковых щеток, ирригаторов — по показаниям).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раз в 6 месяцев.</w:t>
      </w:r>
    </w:p>
    <w:p w:rsidR="00894616" w:rsidRPr="005C2D30" w:rsidRDefault="00894616" w:rsidP="0089461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Алгоритм профессиональной гигиены  рта и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Этапы профессиональной гигиены: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обучение пациента индивидуальной гигиене рта;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удаление </w:t>
      </w:r>
      <w:r w:rsidR="005B2B11" w:rsidRPr="005C2D30">
        <w:rPr>
          <w:rFonts w:eastAsia="Arial Unicode MS"/>
          <w:u w:color="000000"/>
          <w:lang w:val="ru-RU"/>
        </w:rPr>
        <w:t xml:space="preserve"> </w:t>
      </w:r>
      <w:r w:rsidRPr="005C2D30">
        <w:rPr>
          <w:rFonts w:eastAsia="Arial Unicode MS"/>
          <w:u w:color="000000"/>
          <w:lang w:val="ru-RU"/>
        </w:rPr>
        <w:t>над-</w:t>
      </w:r>
      <w:r w:rsidR="005B2B11" w:rsidRPr="005C2D30">
        <w:rPr>
          <w:rFonts w:eastAsia="Arial Unicode MS"/>
          <w:u w:color="000000"/>
          <w:lang w:val="ru-RU"/>
        </w:rPr>
        <w:t xml:space="preserve"> </w:t>
      </w:r>
      <w:r w:rsidRPr="005C2D30">
        <w:rPr>
          <w:rFonts w:eastAsia="Arial Unicode MS"/>
          <w:u w:color="000000"/>
          <w:lang w:val="ru-RU"/>
        </w:rPr>
        <w:t xml:space="preserve"> и поддесневых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полирование поверхностей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устранение факторов, способствующих скоп</w:t>
      </w:r>
      <w:r w:rsidRPr="005C2D30">
        <w:rPr>
          <w:rFonts w:eastAsia="Arial Unicode MS"/>
          <w:u w:color="000000"/>
          <w:lang w:val="ru-RU"/>
        </w:rPr>
        <w:softHyphen/>
        <w:t>лению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аппликации реминерализирующих и фторсодержащих средств (за исключением районов с высоким содержанием фтора в питьевой воде, более 1 мг/л);</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мотивация пациента к профилактике и лече</w:t>
      </w:r>
      <w:r w:rsidRPr="005C2D30">
        <w:rPr>
          <w:rFonts w:eastAsia="Arial Unicode MS"/>
          <w:u w:color="000000"/>
          <w:lang w:val="ru-RU"/>
        </w:rPr>
        <w:softHyphen/>
        <w:t xml:space="preserve">нию стоматологических заболеваний. </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Процедура проводится в одно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удалении зубных от</w:t>
      </w:r>
      <w:r w:rsidRPr="005C2D30">
        <w:rPr>
          <w:rFonts w:eastAsia="Arial Unicode MS"/>
          <w:u w:color="000000"/>
          <w:lang w:val="ru-RU"/>
        </w:rPr>
        <w:softHyphen/>
        <w:t>ложений (зубной камень, мягкий зубной налет) следует соблюдать ряд условий: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провести  обработку  рта раствором антисептика (0,06% раствор хлоргексидина, 0</w:t>
      </w:r>
      <w:r w:rsidR="005B2B11" w:rsidRPr="005C2D30">
        <w:rPr>
          <w:rFonts w:eastAsia="Arial Unicode MS"/>
          <w:u w:color="000000"/>
          <w:lang w:val="ru-RU"/>
        </w:rPr>
        <w:t>,05% раствор перманганата калия)</w:t>
      </w:r>
      <w:r w:rsidRPr="005C2D30">
        <w:rPr>
          <w:rFonts w:eastAsia="Arial Unicode MS"/>
          <w:u w:color="000000"/>
          <w:lang w:val="ru-RU"/>
        </w:rPr>
        <w:t>;</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изолировать обрабатываемые зубы от слюны;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обратить внимание на то,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нетравмирующими.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применяют ручной способ удаления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Ультразвуковые аппараты не следует использовать у пациентов с респираторными и инфекционными заболеваниями, а также у больных с кардиостимуляторами.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lastRenderedPageBreak/>
        <w:t>Для удаления налета и полирования поверхностей зубов  используют резиновые колпачки, для жевательных поверхно</w:t>
      </w:r>
      <w:r w:rsidRPr="005C2D30">
        <w:rPr>
          <w:rFonts w:eastAsia="Arial Unicode MS"/>
          <w:u w:color="000000"/>
          <w:lang w:val="ru-RU"/>
        </w:rPr>
        <w:softHyphen/>
        <w:t>стей — вращающиеся щеточки, для контактных по</w:t>
      </w:r>
      <w:r w:rsidRPr="005C2D30">
        <w:rPr>
          <w:rFonts w:eastAsia="Arial Unicode MS"/>
          <w:u w:color="000000"/>
          <w:lang w:val="ru-RU"/>
        </w:rPr>
        <w:softHyphen/>
        <w:t>верхностей — вращающиеся ершики, резиновые конусы, суперфлоссы,  флоссы и абразивные штрипсы. Полировочную пасту следует использовать, начи</w:t>
      </w:r>
      <w:r w:rsidRPr="005C2D30">
        <w:rPr>
          <w:rFonts w:eastAsia="Arial Unicode MS"/>
          <w:u w:color="000000"/>
          <w:lang w:val="ru-RU"/>
        </w:rPr>
        <w:softHyphen/>
        <w:t>ная с крупнодисперсной и заканчивая мелкодис</w:t>
      </w:r>
      <w:r w:rsidRPr="005C2D30">
        <w:rPr>
          <w:rFonts w:eastAsia="Arial Unicode MS"/>
          <w:u w:color="000000"/>
          <w:lang w:val="ru-RU"/>
        </w:rPr>
        <w:softHyphen/>
        <w:t>персной. При обработке поверхностей имплантатов следует использовать мелкодисперсные полировочные пасты и резиновые колпачки.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Периодичность проведения профессиональ</w:t>
      </w:r>
      <w:r w:rsidRPr="005C2D30">
        <w:rPr>
          <w:rFonts w:eastAsia="Arial Unicode MS"/>
          <w:u w:color="000000"/>
          <w:lang w:val="ru-RU"/>
        </w:rPr>
        <w:softHyphen/>
        <w:t>ной гигиены полости рта и зубов зависит от стоматологического статуса пациента (гигиениче</w:t>
      </w:r>
      <w:r w:rsidRPr="005C2D30">
        <w:rPr>
          <w:rFonts w:eastAsia="Arial Unicode MS"/>
          <w:u w:color="000000"/>
          <w:lang w:val="ru-RU"/>
        </w:rPr>
        <w:softHyphen/>
        <w:t xml:space="preserve">ского состояния полости рта, интенсивности кариеса зубов, состояния тканей пародонта, наличия несъемной ортодонтической конструкции и стоматологических имплантатов). Минимальная периодичность проведения профессиональной гигиены — 2 раза в год. </w:t>
      </w: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Pr="005C2D30">
        <w:rPr>
          <w:rFonts w:eastAsia="Arial Unicode MS"/>
          <w:u w:color="000000"/>
          <w:lang w:val="ru-RU"/>
        </w:rPr>
        <w:lastRenderedPageBreak/>
        <w:t>Приложение 6</w:t>
      </w:r>
    </w:p>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ОБЩИЕ РЕКОМЕНДАЦИИ ПО ПОДБОРУ СРЕДСТВ ГИГИЕНЫ В ЗАВИСИМОСТИ ОТ СТОМАТОЛОГИЧЕСКОГО СТАТУСА ПАЦИЕНТА</w:t>
      </w:r>
    </w:p>
    <w:p w:rsidR="00894616" w:rsidRPr="005C2D30" w:rsidRDefault="00894616" w:rsidP="00894616">
      <w:pPr>
        <w:widowControl w:val="0"/>
        <w:shd w:val="clear" w:color="auto" w:fill="FFFFFF"/>
        <w:jc w:val="center"/>
        <w:outlineLvl w:val="0"/>
        <w:rPr>
          <w:rFonts w:eastAsia="Arial Unicode MS"/>
          <w:b/>
          <w:u w:color="000000"/>
          <w:lang w:val="ru-RU"/>
        </w:rPr>
      </w:pPr>
    </w:p>
    <w:tbl>
      <w:tblPr>
        <w:tblW w:w="0" w:type="auto"/>
        <w:jc w:val="center"/>
        <w:shd w:val="clear" w:color="auto" w:fill="FFFFFF"/>
        <w:tblLayout w:type="fixed"/>
        <w:tblLook w:val="0000" w:firstRow="0" w:lastRow="0" w:firstColumn="0" w:lastColumn="0" w:noHBand="0" w:noVBand="0"/>
      </w:tblPr>
      <w:tblGrid>
        <w:gridCol w:w="3545"/>
        <w:gridCol w:w="6029"/>
      </w:tblGrid>
      <w:tr w:rsidR="00894616" w:rsidRPr="005C2D30"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Контингент пациентов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Рекомендуемые средства гигиены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менее 1 мг/л. Наличие у пациента очагов деминерализа</w:t>
            </w:r>
            <w:r w:rsidRPr="005C2D30">
              <w:rPr>
                <w:rFonts w:eastAsia="Arial Unicode MS"/>
                <w:u w:color="000000"/>
                <w:lang w:val="ru-RU"/>
              </w:rPr>
              <w:softHyphen/>
              <w:t>ции эмали, гипоплазии</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противокариозные зубные пасты — фторид- и кальцийсодержащие (соответственно возрасту), зуб</w:t>
            </w:r>
            <w:r w:rsidRPr="005C2D30">
              <w:rPr>
                <w:rFonts w:eastAsia="Arial Unicode MS"/>
                <w:u w:color="000000"/>
                <w:lang w:val="ru-RU"/>
              </w:rPr>
              <w:softHyphen/>
              <w:t>ные нити (флоссы), фторидсодержащие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более 1 мг/л.</w:t>
            </w:r>
          </w:p>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Наличие у пациента проявлений флюороза</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зубные пасты не содержа</w:t>
            </w:r>
            <w:r w:rsidRPr="005C2D30">
              <w:rPr>
                <w:rFonts w:eastAsia="Arial Unicode MS"/>
                <w:u w:color="000000"/>
                <w:lang w:val="ru-RU"/>
              </w:rPr>
              <w:softHyphen/>
              <w:t>щие фторид, кальцийсодержащие; зубные нити (флоссы), не пропитан</w:t>
            </w:r>
            <w:r w:rsidRPr="005C2D30">
              <w:rPr>
                <w:rFonts w:eastAsia="Arial Unicode MS"/>
                <w:u w:color="000000"/>
                <w:lang w:val="ru-RU"/>
              </w:rPr>
              <w:softHyphen/>
              <w:t>ные фторидами, ополаскиватели, не содержащие фторид</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lastRenderedPageBreak/>
              <w:t>Пациенты с воспалительными забо</w:t>
            </w:r>
            <w:r w:rsidRPr="005C2D30">
              <w:rPr>
                <w:rFonts w:eastAsia="Arial Unicode MS"/>
                <w:u w:color="000000"/>
                <w:lang w:val="ru-RU"/>
              </w:rPr>
              <w:softHyphen/>
              <w:t xml:space="preserve">леваниями пародонта </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2060A0" w:rsidRDefault="00894616" w:rsidP="00F13D74">
            <w:pPr>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894616" w:rsidRPr="002060A0" w:rsidRDefault="00894616" w:rsidP="00F13D74">
            <w:pPr>
              <w:ind w:left="113" w:right="172"/>
              <w:jc w:val="both"/>
              <w:outlineLvl w:val="0"/>
              <w:rPr>
                <w:rFonts w:eastAsia="Arial Unicode MS"/>
                <w:u w:color="000000"/>
                <w:lang w:val="ru-RU"/>
              </w:rPr>
            </w:pPr>
            <w:r w:rsidRPr="002060A0">
              <w:rPr>
                <w:rFonts w:eastAsia="Arial Unicode MS"/>
                <w:i/>
                <w:u w:color="000000"/>
                <w:lang w:val="ru-RU"/>
              </w:rPr>
              <w:t xml:space="preserve">* Примечание: </w:t>
            </w:r>
            <w:r w:rsidRPr="002060A0">
              <w:rPr>
                <w:rFonts w:eastAsia="Arial Unicode MS"/>
                <w:u w:color="000000"/>
                <w:lang w:val="ru-RU"/>
              </w:rPr>
              <w:t>рекомендуемый курс использования зубных паст и ополас</w:t>
            </w:r>
            <w:r w:rsidRPr="002060A0">
              <w:rPr>
                <w:rFonts w:eastAsia="Arial Unicode MS"/>
                <w:u w:color="000000"/>
                <w:lang w:val="ru-RU"/>
              </w:rPr>
              <w:softHyphen/>
              <w:t>кивателей с антисептиками — 7—10 дней</w:t>
            </w:r>
            <w:r w:rsidR="00F13D74" w:rsidRPr="002060A0">
              <w:rPr>
                <w:rFonts w:eastAsia="Arial Unicode MS"/>
                <w:u w:color="000000"/>
                <w:lang w:val="ru-RU"/>
              </w:rPr>
              <w:t>;</w:t>
            </w:r>
          </w:p>
          <w:p w:rsidR="00F13D74" w:rsidRPr="002060A0" w:rsidRDefault="00F13D74" w:rsidP="00F13D74">
            <w:pPr>
              <w:spacing w:after="120" w:line="360" w:lineRule="auto"/>
              <w:ind w:left="113" w:right="172"/>
              <w:jc w:val="both"/>
              <w:rPr>
                <w:rFonts w:eastAsiaTheme="minorHAnsi"/>
                <w:color w:val="000000" w:themeColor="text1"/>
                <w:lang w:val="ru-RU"/>
              </w:rPr>
            </w:pPr>
            <w:r w:rsidRPr="002060A0">
              <w:rPr>
                <w:rFonts w:eastAsiaTheme="minorHAnsi"/>
                <w:color w:val="000000" w:themeColor="text1"/>
                <w:lang w:val="ru-RU"/>
              </w:rPr>
              <w:t>- с фиксированной комбинацией эфирных масел (тимол, ментол, эвкалиптол, метилсалицилат) - для длительного ежедневного применения;</w:t>
            </w:r>
          </w:p>
          <w:p w:rsidR="00F13D74" w:rsidRPr="002060A0" w:rsidRDefault="00F13D74" w:rsidP="00F13D74">
            <w:pPr>
              <w:spacing w:after="120" w:line="276" w:lineRule="auto"/>
              <w:ind w:left="113" w:right="172"/>
              <w:jc w:val="both"/>
              <w:outlineLvl w:val="0"/>
              <w:rPr>
                <w:rFonts w:eastAsia="Arial Unicode MS"/>
                <w:b/>
                <w:i/>
                <w:color w:val="000000" w:themeColor="text1"/>
                <w:u w:val="single"/>
                <w:lang w:val="ru-RU"/>
              </w:rPr>
            </w:pPr>
            <w:r w:rsidRPr="002060A0">
              <w:rPr>
                <w:rFonts w:eastAsia="Arial Unicode MS"/>
                <w:b/>
                <w:i/>
                <w:color w:val="000000" w:themeColor="text1"/>
                <w:u w:val="single"/>
                <w:lang w:val="ru-RU"/>
              </w:rPr>
              <w:t>Вне периода обострения и с профилактической целью:</w:t>
            </w:r>
          </w:p>
          <w:p w:rsidR="00F13D74" w:rsidRPr="002060A0" w:rsidRDefault="00F13D74" w:rsidP="00F13D74">
            <w:pPr>
              <w:spacing w:after="120" w:line="276" w:lineRule="auto"/>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F13D74" w:rsidRPr="002060A0" w:rsidRDefault="00F13D74" w:rsidP="00F13D74">
            <w:pPr>
              <w:spacing w:after="120" w:line="276" w:lineRule="auto"/>
              <w:ind w:left="113" w:right="172"/>
              <w:jc w:val="both"/>
              <w:outlineLvl w:val="0"/>
              <w:rPr>
                <w:rFonts w:eastAsia="Arial Unicode MS"/>
                <w:color w:val="000000" w:themeColor="text1"/>
                <w:u w:val="single"/>
                <w:lang w:val="ru-RU"/>
              </w:rPr>
            </w:pPr>
            <w:r w:rsidRPr="002060A0">
              <w:rPr>
                <w:rFonts w:eastAsia="Arial Unicode MS"/>
                <w:i/>
                <w:color w:val="000000" w:themeColor="text1"/>
                <w:u w:color="000000"/>
                <w:lang w:val="ru-RU"/>
              </w:rPr>
              <w:t>* Примечание:</w:t>
            </w:r>
            <w:r w:rsidRPr="002060A0">
              <w:rPr>
                <w:rFonts w:eastAsia="Arial Unicode MS"/>
                <w:color w:val="000000" w:themeColor="text1"/>
                <w:u w:color="000000"/>
                <w:lang w:val="ru-RU"/>
              </w:rPr>
              <w:t xml:space="preserve"> рекомендуемый курс использования зубных паст и ополас</w:t>
            </w:r>
            <w:r w:rsidRPr="002060A0">
              <w:rPr>
                <w:rFonts w:eastAsia="Arial Unicode MS"/>
                <w:color w:val="000000" w:themeColor="text1"/>
                <w:u w:color="000000"/>
                <w:lang w:val="ru-RU"/>
              </w:rPr>
              <w:softHyphen/>
              <w:t>кивателей с антисептиками — 7—10 дней;</w:t>
            </w:r>
          </w:p>
          <w:p w:rsidR="00F13D74" w:rsidRPr="005C2D30" w:rsidRDefault="00F13D74" w:rsidP="002060A0">
            <w:pPr>
              <w:spacing w:line="360" w:lineRule="auto"/>
              <w:ind w:left="113" w:right="172"/>
              <w:jc w:val="both"/>
              <w:rPr>
                <w:rFonts w:eastAsia="Arial Unicode MS"/>
                <w:u w:color="000000"/>
                <w:lang w:val="ru-RU"/>
              </w:rPr>
            </w:pPr>
            <w:r w:rsidRPr="002060A0">
              <w:rPr>
                <w:rFonts w:eastAsiaTheme="minorHAnsi"/>
                <w:color w:val="000000" w:themeColor="text1"/>
                <w:lang w:val="ru-RU"/>
              </w:rPr>
              <w:t>При необходимости длительного ежедневного применения рекомендуются ополаскиватели с фиксированной комбинацией эфирных масел (тимол, ментол, эвкалиптол, метилсалицилат)</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зубочелюстных анома</w:t>
            </w:r>
            <w:r w:rsidRPr="005C2D30">
              <w:rPr>
                <w:rFonts w:eastAsia="Arial Unicode MS"/>
                <w:u w:color="000000"/>
                <w:lang w:val="ru-RU"/>
              </w:rPr>
              <w:softHyphen/>
              <w:t>лии (скученность, дистопия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во рту брекет-систем</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ортодонтическая средней жесткости,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ополаскиватели с противокариозными и противовоспалительными компонентами, ирригаторы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lastRenderedPageBreak/>
              <w:t>Наличие у пациента стоматологических имплантатов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различной высотой пучков щетины*,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не содержащие спирта опо</w:t>
            </w:r>
            <w:r w:rsidRPr="005C2D30">
              <w:rPr>
                <w:rFonts w:eastAsia="Arial Unicode MS"/>
                <w:u w:color="000000"/>
                <w:lang w:val="ru-RU"/>
              </w:rPr>
              <w:softHyphen/>
              <w:t>ласкиватели с противокариозными и противовоспалительными компонен</w:t>
            </w:r>
            <w:r w:rsidRPr="005C2D30">
              <w:rPr>
                <w:rFonts w:eastAsia="Arial Unicode MS"/>
                <w:u w:color="000000"/>
                <w:lang w:val="ru-RU"/>
              </w:rPr>
              <w:softHyphen/>
              <w:t>тами, ирригаторы</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следует использовать зубочистки и жевательные резинки</w:t>
            </w:r>
          </w:p>
          <w:p w:rsidR="00894616" w:rsidRPr="005C2D30" w:rsidRDefault="00894616" w:rsidP="000251E2">
            <w:pPr>
              <w:jc w:val="both"/>
              <w:outlineLvl w:val="0"/>
              <w:rPr>
                <w:rFonts w:eastAsia="Arial Unicode MS"/>
                <w:u w:color="000000"/>
                <w:lang w:val="ru-RU"/>
              </w:rPr>
            </w:pPr>
            <w:r w:rsidRPr="005C2D30">
              <w:rPr>
                <w:rFonts w:eastAsia="Arial Unicode MS"/>
                <w:i/>
                <w:u w:color="000000"/>
                <w:lang w:val="ru-RU"/>
              </w:rPr>
              <w:t xml:space="preserve">* Примечание: </w:t>
            </w:r>
            <w:r w:rsidRPr="005C2D30">
              <w:rPr>
                <w:rFonts w:eastAsia="Arial Unicode MS"/>
                <w:u w:color="000000"/>
                <w:lang w:val="ru-RU"/>
              </w:rPr>
              <w:t>зубные щетки с ровной подстрижкой щетины использовать</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рекомендуется вследствие их более низкой очищающей эффективности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съемных ортопедических и ортодонтических конструкций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для съемных протезов (двусторонняя, с жесткой щетиной), таблетки для очищения съемных протезов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повышенной чувствительно</w:t>
            </w:r>
            <w:r w:rsidRPr="005C2D30">
              <w:rPr>
                <w:rFonts w:eastAsia="Arial Unicode MS"/>
                <w:u w:color="000000"/>
                <w:lang w:val="ru-RU"/>
              </w:rPr>
              <w:softHyphen/>
              <w:t>стью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мягкой щетиной, зубные пасты для снижения чувстви</w:t>
            </w:r>
            <w:r w:rsidRPr="005C2D30">
              <w:rPr>
                <w:rFonts w:eastAsia="Arial Unicode MS"/>
                <w:u w:color="000000"/>
                <w:lang w:val="ru-RU"/>
              </w:rPr>
              <w:softHyphen/>
              <w:t>тельности зубов (содержащие хлорид стронция, нитрат калия, хлорид ка</w:t>
            </w:r>
            <w:r w:rsidRPr="005C2D30">
              <w:rPr>
                <w:rFonts w:eastAsia="Arial Unicode MS"/>
                <w:u w:color="000000"/>
                <w:lang w:val="ru-RU"/>
              </w:rPr>
              <w:softHyphen/>
              <w:t>лия, гидроксианатит), зубные нити (флоссы), ополаскиватели для чувст</w:t>
            </w:r>
            <w:r w:rsidRPr="005C2D30">
              <w:rPr>
                <w:rFonts w:eastAsia="Arial Unicode MS"/>
                <w:u w:color="000000"/>
                <w:lang w:val="ru-RU"/>
              </w:rPr>
              <w:softHyphen/>
              <w:t>вительных зубов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ксеростомией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очень мягкой щетиной, зубная паста с ферментными системами и низким ценообразованием, ополаскиватель без спирта, увлаж</w:t>
            </w:r>
            <w:r w:rsidRPr="005C2D30">
              <w:rPr>
                <w:rFonts w:eastAsia="Arial Unicode MS"/>
                <w:u w:color="000000"/>
                <w:lang w:val="ru-RU"/>
              </w:rPr>
              <w:softHyphen/>
              <w:t>няющий гель, зубные нити (флоссы)</w:t>
            </w:r>
          </w:p>
        </w:tc>
      </w:tr>
    </w:tbl>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230ED6" w:rsidRPr="005C2D30" w:rsidRDefault="00230ED6">
      <w:pPr>
        <w:widowControl w:val="0"/>
        <w:shd w:val="clear" w:color="auto" w:fill="FFFFFF"/>
        <w:jc w:val="right"/>
        <w:outlineLvl w:val="0"/>
        <w:rPr>
          <w:rFonts w:eastAsia="Arial Unicode MS"/>
          <w:b/>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u w:color="000000"/>
          <w:lang w:val="ru-RU"/>
        </w:rPr>
        <w:br w:type="page"/>
      </w:r>
    </w:p>
    <w:p w:rsidR="00894616" w:rsidRPr="005C2D30" w:rsidRDefault="008D7EF7"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 xml:space="preserve">Приложение </w:t>
      </w:r>
      <w:r w:rsidR="00894616" w:rsidRPr="005C2D30">
        <w:rPr>
          <w:rFonts w:eastAsia="Arial Unicode MS"/>
          <w:u w:color="000000"/>
          <w:lang w:val="ru-RU"/>
        </w:rPr>
        <w:t>7</w:t>
      </w: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Алгоритмы пломбирования кариозных полостей и проведения ортопедических манипуляций</w:t>
      </w:r>
      <w:r w:rsidR="00E50266" w:rsidRPr="005C2D30">
        <w:rPr>
          <w:rFonts w:eastAsia="Arial Unicode MS"/>
          <w:b/>
          <w:u w:color="000000"/>
          <w:lang w:val="ru-RU"/>
        </w:rPr>
        <w:t xml:space="preserve"> (с</w:t>
      </w:r>
      <w:r w:rsidRPr="005C2D30">
        <w:rPr>
          <w:rFonts w:eastAsia="Arial Unicode MS"/>
          <w:b/>
          <w:u w:color="000000"/>
          <w:lang w:val="ru-RU"/>
        </w:rPr>
        <w:t>м</w:t>
      </w:r>
      <w:r w:rsidR="00E50266" w:rsidRPr="005C2D30">
        <w:rPr>
          <w:rFonts w:eastAsia="Arial Unicode MS"/>
          <w:b/>
          <w:u w:color="000000"/>
          <w:lang w:val="ru-RU"/>
        </w:rPr>
        <w:t>.</w:t>
      </w:r>
      <w:r w:rsidRPr="005C2D30">
        <w:rPr>
          <w:rFonts w:eastAsia="Arial Unicode MS"/>
          <w:b/>
          <w:u w:color="000000"/>
          <w:lang w:val="ru-RU"/>
        </w:rPr>
        <w:t xml:space="preserve"> ПВБ Болезни периапикальных тканей</w:t>
      </w:r>
      <w:r w:rsidR="00E50266" w:rsidRPr="005C2D30">
        <w:rPr>
          <w:rFonts w:eastAsia="Arial Unicode MS"/>
          <w:b/>
          <w:u w:color="000000"/>
          <w:lang w:val="ru-RU"/>
        </w:rPr>
        <w:t>)</w:t>
      </w:r>
    </w:p>
    <w:p w:rsidR="00894616" w:rsidRPr="005C2D30" w:rsidRDefault="00894616" w:rsidP="00894616">
      <w:pPr>
        <w:widowControl w:val="0"/>
        <w:shd w:val="clear" w:color="auto" w:fill="FFFFFF"/>
        <w:jc w:val="right"/>
        <w:outlineLvl w:val="0"/>
        <w:rPr>
          <w:rFonts w:eastAsia="Arial Unicode MS"/>
          <w:u w:color="FF0000"/>
          <w:lang w:val="ru-RU"/>
        </w:rPr>
      </w:pPr>
    </w:p>
    <w:p w:rsidR="00894616" w:rsidRPr="005C2D30" w:rsidRDefault="00894616" w:rsidP="00894616">
      <w:pPr>
        <w:widowControl w:val="0"/>
        <w:shd w:val="clear" w:color="auto" w:fill="FFFFFF"/>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постоянного шинирования цельнолитыми съемными конструкциями при болезнях пародонта.</w:t>
      </w:r>
    </w:p>
    <w:p w:rsidR="00894616" w:rsidRPr="005C2D30" w:rsidRDefault="00894616" w:rsidP="00894616">
      <w:pPr>
        <w:widowControl w:val="0"/>
        <w:shd w:val="clear" w:color="auto" w:fill="FFFFFF"/>
        <w:jc w:val="right"/>
        <w:outlineLvl w:val="0"/>
        <w:rPr>
          <w:rFonts w:eastAsia="Arial Unicode MS"/>
          <w:u w:color="000000"/>
          <w:lang w:val="ru-RU"/>
        </w:rPr>
      </w:pPr>
    </w:p>
    <w:p w:rsidR="00894616" w:rsidRPr="005C2D30" w:rsidRDefault="00894616" w:rsidP="00894616">
      <w:pPr>
        <w:spacing w:line="360" w:lineRule="auto"/>
        <w:ind w:firstLine="720"/>
        <w:jc w:val="both"/>
        <w:rPr>
          <w:lang w:val="ru-RU"/>
        </w:rPr>
      </w:pPr>
      <w:r w:rsidRPr="005C2D30">
        <w:rPr>
          <w:lang w:val="ru-RU"/>
        </w:rPr>
        <w:t xml:space="preserve"> Главными  задачами ортопедического лечения являются стабилизация клинической ситуации и перевод субкомпенированного и декомпенсированного состояния в компенсированное и субкомпенсированное соответственно. Эти задачи достигаются применением постоянного протезирования и шинирования с применением съемных, несъемных конструкций  и их комбинацией. Планирование ортопедического лечения проводится с учетом одонтопародонтограммы, видов стабилизации, предложенными Курляндск</w:t>
      </w:r>
      <w:r w:rsidR="005B2B11" w:rsidRPr="005C2D30">
        <w:rPr>
          <w:lang w:val="ru-RU"/>
        </w:rPr>
        <w:t xml:space="preserve">им </w:t>
      </w:r>
      <w:r w:rsidRPr="005C2D30">
        <w:rPr>
          <w:lang w:val="ru-RU"/>
        </w:rPr>
        <w:t xml:space="preserve"> В.Ю.</w:t>
      </w:r>
      <w:r w:rsidR="005B2B11" w:rsidRPr="005C2D30">
        <w:rPr>
          <w:lang w:val="ru-RU"/>
        </w:rPr>
        <w:t xml:space="preserve">. </w:t>
      </w:r>
      <w:r w:rsidRPr="005C2D30">
        <w:rPr>
          <w:lang w:val="ru-RU"/>
        </w:rPr>
        <w:t xml:space="preserve"> Шинирование проводится цельнолитыми съемными </w:t>
      </w:r>
      <w:r w:rsidR="007D5F87" w:rsidRPr="005C2D30">
        <w:rPr>
          <w:lang w:val="ru-RU"/>
        </w:rPr>
        <w:t>протезами и/</w:t>
      </w:r>
      <w:r w:rsidRPr="005C2D30">
        <w:rPr>
          <w:lang w:val="ru-RU"/>
        </w:rPr>
        <w:t>или бюгельными протезами. При изготовлении бюгельных протезов, особенно шинирующих, в обязательном порядке проводится парал</w:t>
      </w:r>
      <w:r w:rsidR="00E50266" w:rsidRPr="005C2D30">
        <w:rPr>
          <w:lang w:val="ru-RU"/>
        </w:rPr>
        <w:t>лел</w:t>
      </w:r>
      <w:r w:rsidRPr="005C2D30">
        <w:rPr>
          <w:lang w:val="ru-RU"/>
        </w:rPr>
        <w:t>ометрия, после проведения которой и получения обзорной линии разбирается вопрос о планировании конструкции бюгельного протеза. Основными принципами этого планирования является последовательность при выборе отдельных элементов протеза и способов распределения функциональной нагрузки в зависимости от морфологических условий и функционального состояния опорных тканей.</w:t>
      </w:r>
    </w:p>
    <w:p w:rsidR="00894616" w:rsidRPr="005C2D30" w:rsidRDefault="00894616" w:rsidP="00894616">
      <w:pPr>
        <w:spacing w:line="360" w:lineRule="auto"/>
        <w:ind w:firstLine="708"/>
        <w:jc w:val="both"/>
        <w:rPr>
          <w:lang w:val="ru-RU"/>
        </w:rPr>
      </w:pPr>
      <w:r w:rsidRPr="005C2D30">
        <w:rPr>
          <w:lang w:val="ru-RU"/>
        </w:rPr>
        <w:t>Планирование опорно-удерживающих элементов начинают с выбора кламмеров, по конструкции наиболее соответствующим данным анатомических и функциональных условий.</w:t>
      </w:r>
    </w:p>
    <w:p w:rsidR="00894616" w:rsidRPr="005C2D30" w:rsidRDefault="00894616" w:rsidP="00894616">
      <w:pPr>
        <w:spacing w:line="360" w:lineRule="auto"/>
        <w:ind w:firstLine="708"/>
        <w:jc w:val="both"/>
        <w:rPr>
          <w:lang w:val="ru-RU"/>
        </w:rPr>
      </w:pPr>
      <w:r w:rsidRPr="005C2D30">
        <w:rPr>
          <w:lang w:val="ru-RU"/>
        </w:rPr>
        <w:t>При планировании и изготовлении цельнолитых съемных конструкций важной задачей является подготовка зубных рядов:</w:t>
      </w:r>
    </w:p>
    <w:p w:rsidR="00894616" w:rsidRPr="005C2D30" w:rsidRDefault="00894616" w:rsidP="00894616">
      <w:pPr>
        <w:spacing w:line="360" w:lineRule="auto"/>
        <w:jc w:val="both"/>
        <w:rPr>
          <w:lang w:val="ru-RU"/>
        </w:rPr>
      </w:pPr>
      <w:r w:rsidRPr="005C2D30">
        <w:rPr>
          <w:lang w:val="ru-RU"/>
        </w:rPr>
        <w:t>а) подготовка места для кламмеров и окклюзионных накладок;</w:t>
      </w:r>
    </w:p>
    <w:p w:rsidR="00894616" w:rsidRPr="005C2D30" w:rsidRDefault="00894616" w:rsidP="00894616">
      <w:pPr>
        <w:spacing w:line="360" w:lineRule="auto"/>
        <w:jc w:val="both"/>
        <w:rPr>
          <w:lang w:val="ru-RU"/>
        </w:rPr>
      </w:pPr>
      <w:r w:rsidRPr="005C2D30">
        <w:rPr>
          <w:lang w:val="ru-RU"/>
        </w:rPr>
        <w:t>б) восстановление анатомической формы опорных зубов;</w:t>
      </w:r>
    </w:p>
    <w:p w:rsidR="00894616" w:rsidRPr="005C2D30" w:rsidRDefault="00894616" w:rsidP="00894616">
      <w:pPr>
        <w:shd w:val="clear" w:color="auto" w:fill="FFFFFF"/>
        <w:spacing w:line="360" w:lineRule="auto"/>
        <w:jc w:val="both"/>
        <w:rPr>
          <w:lang w:val="ru-RU"/>
        </w:rPr>
      </w:pPr>
      <w:r w:rsidRPr="005C2D30">
        <w:rPr>
          <w:lang w:val="ru-RU"/>
        </w:rPr>
        <w:t xml:space="preserve">в) </w:t>
      </w:r>
      <w:r w:rsidR="007D5F87" w:rsidRPr="005C2D30">
        <w:rPr>
          <w:lang w:val="ru-RU"/>
        </w:rPr>
        <w:t>иммобилизация (шинирование) для равномерного распределения жевательной нагрузки.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АЛГОРИТМ И ОСОБЕННОСТИ ИЗГОТОВЛЕНИЯ БЮГЕЛЬНЫХ ПРОТЕЗОВ</w:t>
      </w:r>
    </w:p>
    <w:p w:rsidR="00894616" w:rsidRPr="005C2D30" w:rsidRDefault="00894616" w:rsidP="00894616">
      <w:pPr>
        <w:shd w:val="clear" w:color="auto" w:fill="FFFFFF"/>
        <w:spacing w:line="360" w:lineRule="auto"/>
        <w:jc w:val="both"/>
        <w:rPr>
          <w:i/>
          <w:lang w:val="ru-RU"/>
        </w:rPr>
      </w:pPr>
      <w:r w:rsidRPr="005C2D30">
        <w:rPr>
          <w:i/>
          <w:lang w:val="ru-RU"/>
        </w:rPr>
        <w:t>Первое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 xml:space="preserve">Перед началом лечения необходимо изготовить диагностические модели, которые позволяют определить наличие места для окклюзионных частей кламмеров. После этого принимают решение о протезировании, на том же приеме приступают к лечению. При отсутствии места на модели отмечают участки, подлежащие сошлифовыванию, после чего проводят необходимое сошлифовывание твердых тканей зубов полости рта в местах, где будут располагаться окклюзионные накладки, допустимо искусственное углубление естественных </w:t>
      </w:r>
      <w:r w:rsidRPr="005C2D30">
        <w:rPr>
          <w:lang w:val="ru-RU"/>
        </w:rPr>
        <w:lastRenderedPageBreak/>
        <w:t>фиссур зубов. При необходимости опорные зубы покрываются искусственными бюгельными коронками.</w:t>
      </w:r>
    </w:p>
    <w:p w:rsidR="00894616" w:rsidRPr="005C2D30" w:rsidRDefault="00894616" w:rsidP="00894616">
      <w:pPr>
        <w:shd w:val="clear" w:color="auto" w:fill="FFFFFF"/>
        <w:spacing w:line="360" w:lineRule="auto"/>
        <w:jc w:val="both"/>
        <w:rPr>
          <w:lang w:val="ru-RU"/>
        </w:rPr>
      </w:pPr>
      <w:r w:rsidRPr="005C2D30">
        <w:rPr>
          <w:lang w:val="ru-RU"/>
        </w:rPr>
        <w:t>Первым этапом изготовления бюгельного протеза является снятие слепков (оттисков). С протезируемой челюсти сн</w:t>
      </w:r>
      <w:r w:rsidR="005B2B11" w:rsidRPr="005C2D30">
        <w:rPr>
          <w:lang w:val="ru-RU"/>
        </w:rPr>
        <w:t>имается рабочий слепок (оттиск),</w:t>
      </w:r>
      <w:r w:rsidRPr="005C2D30">
        <w:rPr>
          <w:lang w:val="ru-RU"/>
        </w:rPr>
        <w:t xml:space="preserve"> с противоположной — прикусной</w:t>
      </w:r>
      <w:r w:rsidR="005B2B11" w:rsidRPr="005C2D30">
        <w:rPr>
          <w:lang w:val="ru-RU"/>
        </w:rPr>
        <w:t>,</w:t>
      </w:r>
      <w:r w:rsidRPr="005C2D30">
        <w:rPr>
          <w:lang w:val="ru-RU"/>
        </w:rPr>
        <w:t xml:space="preserve"> с помощью стандартных слепочных (оттискных) ложек и альгинатных слепочных (оттискных) масс. Рекомендуется края ложек перед снятием слепков (оттисков) окантовывать узкой полоской лейкопластыря для лучшей ретенции слепочного (оттискного) материала. После выведения ложек из полости рта производится контроль качества слепков (оттисков) (отображение анатомического рельефа, отсутствие пор и пр.).</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Отливаются модели: рабочая модель из супергипса, прикусная — из простого гипса.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Проводится параллелометрия и определяется путь введения и выведения шинирующего бюгельного протеза.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Наложение и припасовка цельнолитого каркаса бюгельного протеза. Особое внимание следует обращать на отсутствие давления дуги бюгельного протеза на слизистую оболочку, точность пр</w:t>
      </w:r>
      <w:r w:rsidR="00973657" w:rsidRPr="005C2D30">
        <w:rPr>
          <w:lang w:val="ru-RU"/>
        </w:rPr>
        <w:t>илегания и охвата опорно-удержи</w:t>
      </w:r>
      <w:r w:rsidRPr="005C2D30">
        <w:rPr>
          <w:lang w:val="ru-RU"/>
        </w:rPr>
        <w:t>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Дуга бюгельного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отстоит от слизистой на 0,6—1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уменьшением жесткости.</w:t>
      </w:r>
      <w:r w:rsidR="00E50266" w:rsidRPr="005C2D30">
        <w:rPr>
          <w:lang w:val="ru-RU"/>
        </w:rPr>
        <w:t xml:space="preserve"> Проводится о</w:t>
      </w:r>
      <w:r w:rsidRPr="005C2D30">
        <w:rPr>
          <w:lang w:val="ru-RU"/>
        </w:rPr>
        <w:t>пределение центрального соотношения челюстей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894616" w:rsidRPr="005C2D30" w:rsidRDefault="00894616" w:rsidP="00894616">
      <w:pPr>
        <w:shd w:val="clear" w:color="auto" w:fill="FFFFFF"/>
        <w:spacing w:line="360" w:lineRule="auto"/>
        <w:jc w:val="both"/>
        <w:rPr>
          <w:lang w:val="ru-RU"/>
        </w:rPr>
      </w:pPr>
      <w:r w:rsidRPr="005C2D30">
        <w:rPr>
          <w:lang w:val="ru-RU"/>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 xml:space="preserve">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w:t>
      </w:r>
      <w:r w:rsidRPr="005C2D30">
        <w:rPr>
          <w:lang w:val="ru-RU"/>
        </w:rPr>
        <w:lastRenderedPageBreak/>
        <w:t>предыдущих клинических и лабораторных этапов изготовления протеза и внесения необходимых исправлений.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Наложение и припасовка готового бюгельного протеза после лабораторного этапа замены воскового базиса седловидной части на пластмассовый.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Протез вводят в полость рта, проверяют плотность смыкания зубных рядов и фиксацию бюгельного протеза, точность приле</w:t>
      </w:r>
      <w:r w:rsidR="00973657" w:rsidRPr="005C2D30">
        <w:rPr>
          <w:lang w:val="ru-RU"/>
        </w:rPr>
        <w:t>гания и охвата опор</w:t>
      </w:r>
      <w:r w:rsidRPr="005C2D30">
        <w:rPr>
          <w:lang w:val="ru-RU"/>
        </w:rPr>
        <w:t>но-удерживающими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механическом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минимальное ее сошлифовывание. Однако следует учитывать, что истончение дуги чревато переломом или уменьшением жесткости.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Назначается медикаментозная терапия противовоспалительными средствами и средствами, ускоряющими эпителизацию слизистой оболочки рта.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Пациенты с аллергическими реакциями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lastRenderedPageBreak/>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894616" w:rsidRPr="005C2D30" w:rsidRDefault="00894616" w:rsidP="00894616">
      <w:pPr>
        <w:shd w:val="clear" w:color="auto" w:fill="FFFFFF"/>
        <w:spacing w:line="360" w:lineRule="auto"/>
        <w:ind w:firstLine="720"/>
        <w:jc w:val="both"/>
        <w:rPr>
          <w:lang w:val="ru-RU"/>
        </w:rPr>
      </w:pPr>
      <w:r w:rsidRPr="005C2D30">
        <w:rPr>
          <w:lang w:val="ru-RU"/>
        </w:rPr>
        <w:t>Пациента инструктируют по поводу правил пользования конструкцией и указывают на необходимость регулярного посещения врача 1 раз в полгода.</w:t>
      </w:r>
    </w:p>
    <w:p w:rsidR="00894616" w:rsidRPr="005C2D30" w:rsidRDefault="00894616" w:rsidP="00894616">
      <w:pPr>
        <w:widowControl w:val="0"/>
        <w:shd w:val="clear" w:color="auto" w:fill="FFFFFF"/>
        <w:jc w:val="center"/>
        <w:outlineLvl w:val="0"/>
        <w:rPr>
          <w:rFonts w:eastAsia="Arial Unicode MS"/>
          <w:b/>
          <w:u w:color="000000"/>
          <w:lang w:val="ru-RU"/>
        </w:rPr>
      </w:pPr>
    </w:p>
    <w:p w:rsidR="00230ED6" w:rsidRPr="005C2D30" w:rsidRDefault="00230ED6" w:rsidP="00561CE3">
      <w:pPr>
        <w:widowControl w:val="0"/>
        <w:shd w:val="clear" w:color="auto" w:fill="FFFFFF"/>
        <w:jc w:val="center"/>
        <w:outlineLvl w:val="0"/>
        <w:rPr>
          <w:rFonts w:eastAsia="Arial Unicode MS"/>
          <w:b/>
          <w:u w:color="000000"/>
          <w:lang w:val="ru-RU"/>
        </w:rPr>
      </w:pPr>
    </w:p>
    <w:p w:rsidR="00230ED6" w:rsidRPr="005C2D30" w:rsidRDefault="00FB3774">
      <w:pPr>
        <w:widowControl w:val="0"/>
        <w:shd w:val="clear" w:color="auto" w:fill="FFFFFF"/>
        <w:jc w:val="right"/>
        <w:outlineLvl w:val="0"/>
        <w:rPr>
          <w:rFonts w:eastAsia="Arial Unicode MS"/>
          <w:b/>
          <w:u w:color="00000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8</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ФОРМА ДОБРОВОЛЬНОГО ИНФОРМИРОВАННОГО СОГЛАСИЯ ПАЦИЕНТА ПРИ ВЫПОЛНЕНИИ ПРОТОКОЛА ПРИЛОЖЕНИЕ К МЕДИЦИНСКОЙ КАРТЕ №_____</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ФИО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получая разъяснения по поводу диагноза пародонтит, получил информацию: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 особенностях течения заболевания</w:t>
      </w:r>
      <w:r w:rsidR="002060A0">
        <w:rPr>
          <w:rFonts w:eastAsia="Arial Unicode MS"/>
          <w:u w:color="000000"/>
          <w:lang w:val="ru-RU"/>
        </w:rPr>
        <w:t xml:space="preserve"> ______________________</w:t>
      </w:r>
      <w:r w:rsidRPr="005C2D30">
        <w:rPr>
          <w:rFonts w:eastAsia="Arial Unicode MS"/>
          <w:u w:color="000000"/>
          <w:lang w:val="ru-RU"/>
        </w:rPr>
        <w:t>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вероятной длительности лечения</w:t>
      </w:r>
      <w:r w:rsidR="002060A0">
        <w:rPr>
          <w:rFonts w:eastAsia="Arial Unicode MS"/>
          <w:u w:color="000000"/>
          <w:lang w:val="ru-RU"/>
        </w:rPr>
        <w:t xml:space="preserve"> </w:t>
      </w:r>
      <w:r w:rsidRPr="005C2D30">
        <w:rPr>
          <w:rFonts w:eastAsia="Arial Unicode MS"/>
          <w:u w:color="000000"/>
          <w:lang w:val="ru-RU"/>
        </w:rPr>
        <w:t>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 вероятном прогнозе________________________________________</w:t>
      </w:r>
      <w:r w:rsidR="002060A0">
        <w:rPr>
          <w:rFonts w:eastAsia="Arial Unicode MS"/>
          <w:u w:color="000000"/>
          <w:lang w:val="ru-RU"/>
        </w:rPr>
        <w:t>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 план обследования и лечения, включающий_____________________________________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предложено_____________________________________________________________________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из материалов 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Примерная стоимость лечения составляет около___________________________________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известен прейскурант, принятый в клинике.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Таким образом, пациент получил разъяснения о цели лечения и информацию о планируемых методах</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диагностики и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подготовки к лечению: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в ходе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получил указания и рекомендации по уходу.</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что несоблюдение им рекомендаций врача может отрицательно сказаться на со</w:t>
      </w:r>
      <w:r w:rsidRPr="005C2D30">
        <w:rPr>
          <w:rFonts w:eastAsia="Arial Unicode MS"/>
          <w:u w:color="000000"/>
          <w:lang w:val="ru-RU"/>
        </w:rPr>
        <w:softHyphen/>
        <w:t>стоянии здоровья.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 типичных осложнениях, связанных с данным заболеванием, с не</w:t>
      </w:r>
      <w:r w:rsidRPr="005C2D30">
        <w:rPr>
          <w:rFonts w:eastAsia="Arial Unicode MS"/>
          <w:u w:color="000000"/>
          <w:lang w:val="ru-RU"/>
        </w:rPr>
        <w:softHyphen/>
        <w:t>обходимыми диагностическими процедурами и с лечением.</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5C2D30">
        <w:rPr>
          <w:rFonts w:eastAsia="Arial Unicode MS"/>
          <w:u w:color="000000"/>
          <w:lang w:val="ru-RU"/>
        </w:rPr>
        <w:softHyphen/>
        <w:t>ровья, заболевания и лечения и получил на них удовлетворительные ответы.</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об альтернативных методах лечения, а также об их примерной стои</w:t>
      </w:r>
      <w:r w:rsidRPr="005C2D30">
        <w:rPr>
          <w:rFonts w:eastAsia="Arial Unicode MS"/>
          <w:u w:color="000000"/>
          <w:lang w:val="ru-RU"/>
        </w:rPr>
        <w:softHyphen/>
        <w:t>мости.</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Беседу провел врач________________________ (подпись врача).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«___»________________200___г.</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согласился с предложенным планом лечения, в чем</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собственноручно_________________________________________________________________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его законный представитель_____________________________________________________________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Пациент не согласился с планом 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(отказался от предложенного вида протеза), в чем расписался собственноручно.</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 расписался его законный представитель__________________________________________________________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изъявил желание: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дополнительно к предложенному лечению пройти обследование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получить дополнительную медицинскую услугу</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вместо предложенного материала пломбы получить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получил информацию об указанном методе обследования/лечения.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также показан пациенту, он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не показан пациенту, он не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9</w:t>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u w:color="000000"/>
          <w:shd w:val="clear" w:color="auto" w:fill="FFFF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ДОПОЛНИТЕЛЬНАЯ ИНФОРМАЦИЯ ДЛЯ ПАЦИЕНТА</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 Зубы необходимо чистить мягкой  зубной щеткой с пастой два раза в день. После еды следует полоскать рот для удаления остатков пищи.</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2. Для чистки межзубны</w:t>
      </w:r>
      <w:r w:rsidR="00973657" w:rsidRPr="005C2D30">
        <w:rPr>
          <w:rFonts w:eastAsia="Arial Unicode MS"/>
          <w:u w:color="000000"/>
          <w:lang w:val="ru-RU"/>
        </w:rPr>
        <w:t>х  промеж</w:t>
      </w:r>
      <w:r w:rsidRPr="005C2D30">
        <w:rPr>
          <w:rFonts w:eastAsia="Arial Unicode MS"/>
          <w:u w:color="000000"/>
          <w:lang w:val="ru-RU"/>
        </w:rPr>
        <w:t>утков можно использовать межзубные</w:t>
      </w:r>
      <w:r w:rsidR="00973657" w:rsidRPr="005C2D30">
        <w:rPr>
          <w:rFonts w:eastAsia="Arial Unicode MS"/>
          <w:u w:color="000000"/>
          <w:lang w:val="ru-RU"/>
        </w:rPr>
        <w:t xml:space="preserve"> ершики, зубные нити  (флоссы).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3. По рекомендации (назначению) лечащего врача-стоматолога применять ирригатор, после обучения правилам его использования.</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4.При возникновении кровоточивости при чистке зубов нельзя прекращать  гигиенические  процедуры. Если кровоточивость не </w:t>
      </w:r>
      <w:r w:rsidR="00973657" w:rsidRPr="005C2D30">
        <w:rPr>
          <w:rFonts w:eastAsia="Arial Unicode MS"/>
          <w:u w:color="000000"/>
          <w:lang w:val="ru-RU"/>
        </w:rPr>
        <w:t>проходит в течение 3- дней, необ</w:t>
      </w:r>
      <w:r w:rsidRPr="005C2D30">
        <w:rPr>
          <w:rFonts w:eastAsia="Arial Unicode MS"/>
          <w:u w:color="000000"/>
          <w:lang w:val="ru-RU"/>
        </w:rPr>
        <w:t>ходимо обратиться к врачу.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5. Профессиональная гигиена (удаление</w:t>
      </w:r>
      <w:r w:rsidR="00973657" w:rsidRPr="005C2D30">
        <w:rPr>
          <w:rFonts w:eastAsia="Arial Unicode MS"/>
          <w:u w:color="000000"/>
          <w:lang w:val="ru-RU"/>
        </w:rPr>
        <w:t xml:space="preserve"> </w:t>
      </w:r>
      <w:r w:rsidRPr="005C2D30">
        <w:rPr>
          <w:rFonts w:eastAsia="Arial Unicode MS"/>
          <w:u w:color="000000"/>
          <w:lang w:val="ru-RU"/>
        </w:rPr>
        <w:t xml:space="preserve"> над-</w:t>
      </w:r>
      <w:r w:rsidR="00973657" w:rsidRPr="005C2D30">
        <w:rPr>
          <w:rFonts w:eastAsia="Arial Unicode MS"/>
          <w:u w:color="000000"/>
          <w:lang w:val="ru-RU"/>
        </w:rPr>
        <w:t xml:space="preserve"> </w:t>
      </w:r>
      <w:r w:rsidRPr="005C2D30">
        <w:rPr>
          <w:rFonts w:eastAsia="Arial Unicode MS"/>
          <w:u w:color="000000"/>
          <w:lang w:val="ru-RU"/>
        </w:rPr>
        <w:t xml:space="preserve"> и</w:t>
      </w:r>
      <w:r w:rsidR="00973657" w:rsidRPr="005C2D30">
        <w:rPr>
          <w:rFonts w:eastAsia="Arial Unicode MS"/>
          <w:u w:color="000000"/>
          <w:lang w:val="ru-RU"/>
        </w:rPr>
        <w:t xml:space="preserve"> </w:t>
      </w:r>
      <w:r w:rsidRPr="005C2D30">
        <w:rPr>
          <w:rFonts w:eastAsia="Arial Unicode MS"/>
          <w:u w:color="000000"/>
          <w:lang w:val="ru-RU"/>
        </w:rPr>
        <w:t xml:space="preserve"> поддесневых зубных отложений) должна проводиться не реже 1 раза в 4 месяца у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6.Если после проведения профессиональной гигиены появилась повышенная чувствительность </w:t>
      </w:r>
      <w:r w:rsidRPr="005C2D30">
        <w:rPr>
          <w:rFonts w:eastAsia="Arial Unicode MS"/>
          <w:u w:color="FF0000"/>
          <w:lang w:val="ru-RU"/>
        </w:rPr>
        <w:t>твердых тканей</w:t>
      </w:r>
      <w:r w:rsidRPr="005C2D30">
        <w:rPr>
          <w:rFonts w:eastAsia="Arial Unicode MS"/>
          <w:u w:color="000000"/>
          <w:lang w:val="ru-RU"/>
        </w:rPr>
        <w:t xml:space="preserve"> зубов, использовать специальные зубные пасты для снижения чувствительности зубов и обратиться к своему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7. После проведения шинирования не рекомендуется откусывать жесткую пищу во избежания повреждения шины.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8. После проведения операций на мягких тканях (френулотомия, френулэктомия, вестибулопластика) и после зубо</w:t>
      </w:r>
      <w:r w:rsidR="00973657" w:rsidRPr="005C2D30">
        <w:rPr>
          <w:rFonts w:eastAsia="Arial Unicode MS"/>
          <w:u w:color="000000"/>
          <w:lang w:val="ru-RU"/>
        </w:rPr>
        <w:t>с</w:t>
      </w:r>
      <w:r w:rsidRPr="005C2D30">
        <w:rPr>
          <w:rFonts w:eastAsia="Arial Unicode MS"/>
          <w:u w:color="000000"/>
          <w:lang w:val="ru-RU"/>
        </w:rPr>
        <w:t>охраняющих операций необходимо:</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w:t>
      </w:r>
      <w:r w:rsidR="00973657" w:rsidRPr="005C2D30">
        <w:rPr>
          <w:rFonts w:eastAsia="Arial Unicode MS"/>
          <w:u w:color="000000"/>
          <w:lang w:val="ru-RU"/>
        </w:rPr>
        <w:t>трого следовать указаниям и рек</w:t>
      </w:r>
      <w:r w:rsidRPr="005C2D30">
        <w:rPr>
          <w:rFonts w:eastAsia="Arial Unicode MS"/>
          <w:u w:color="000000"/>
          <w:lang w:val="ru-RU"/>
        </w:rPr>
        <w:t>омендациям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000000"/>
          <w:lang w:val="ru-RU"/>
        </w:rPr>
        <w:t>-</w:t>
      </w:r>
      <w:r w:rsidRPr="005C2D30">
        <w:rPr>
          <w:rFonts w:eastAsia="Arial Unicode MS"/>
          <w:u w:color="FF0000"/>
          <w:lang w:val="ru-RU"/>
        </w:rPr>
        <w:t xml:space="preserve">делать ротовые ванночки с растворами антисептиков; </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 xml:space="preserve">-при возникновении боли после проведения оперативного вмешательства необходимо </w:t>
      </w:r>
      <w:r w:rsidR="00973657" w:rsidRPr="005C2D30">
        <w:rPr>
          <w:rFonts w:eastAsia="Arial Unicode MS"/>
          <w:u w:color="FF0000"/>
          <w:lang w:val="ru-RU"/>
        </w:rPr>
        <w:t>принять обезболивающий препарат</w:t>
      </w:r>
      <w:r w:rsidRPr="005C2D30">
        <w:rPr>
          <w:rFonts w:eastAsia="Arial Unicode MS"/>
          <w:u w:color="FF0000"/>
          <w:lang w:val="ru-RU"/>
        </w:rPr>
        <w:t>;</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-при отеке, возникающем на 2-3 сутки п</w:t>
      </w:r>
      <w:r w:rsidR="00973657" w:rsidRPr="005C2D30">
        <w:rPr>
          <w:rFonts w:eastAsia="Arial Unicode MS"/>
          <w:u w:color="FF0000"/>
          <w:lang w:val="ru-RU"/>
        </w:rPr>
        <w:t>о</w:t>
      </w:r>
      <w:r w:rsidRPr="005C2D30">
        <w:rPr>
          <w:rFonts w:eastAsia="Arial Unicode MS"/>
          <w:u w:color="FF0000"/>
          <w:lang w:val="ru-RU"/>
        </w:rPr>
        <w:t>сле оперативного вмешательства, принять любой антигистаминный препарат  и немедленно обратиться к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9.В течении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10. Обязательно посещать плановые осмотры.</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shd w:val="clear" w:color="auto" w:fill="FFFFFF"/>
        <w:spacing w:after="200" w:line="276" w:lineRule="auto"/>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sectPr w:rsidR="00230ED6" w:rsidRPr="005C2D3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20" w:footer="720" w:gutter="0"/>
          <w:cols w:space="720"/>
        </w:sectPr>
      </w:pPr>
    </w:p>
    <w:p w:rsidR="008D7EF7"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10</w:t>
      </w:r>
      <w:r w:rsidR="008D7EF7" w:rsidRPr="005C2D30">
        <w:rPr>
          <w:rFonts w:eastAsia="Arial Unicode MS"/>
          <w:u w:color="000000"/>
          <w:lang w:val="ru-RU"/>
        </w:rPr>
        <w:t xml:space="preserve"> </w:t>
      </w:r>
    </w:p>
    <w:p w:rsidR="00507AFF" w:rsidRPr="005C2D30" w:rsidRDefault="00507AFF">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Алгоритм определения глу</w:t>
      </w:r>
      <w:r w:rsidR="008D7EF7" w:rsidRPr="005C2D30">
        <w:rPr>
          <w:rFonts w:eastAsia="Arial Unicode MS"/>
          <w:u w:color="000000"/>
          <w:lang w:val="ru-RU"/>
        </w:rPr>
        <w:t>бины пародонтального кармана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rsidP="00FB3774">
      <w:pPr>
        <w:widowControl w:val="0"/>
        <w:shd w:val="clear" w:color="auto" w:fill="FFFFFF"/>
        <w:spacing w:line="360" w:lineRule="auto"/>
        <w:ind w:firstLine="708"/>
        <w:outlineLvl w:val="0"/>
        <w:rPr>
          <w:rFonts w:eastAsia="Arial Unicode MS"/>
          <w:u w:color="000000"/>
          <w:lang w:val="ru-RU"/>
        </w:rPr>
      </w:pPr>
      <w:r w:rsidRPr="005C2D30">
        <w:rPr>
          <w:rFonts w:eastAsia="Arial Unicode MS"/>
          <w:u w:color="000000"/>
          <w:lang w:val="ru-RU"/>
        </w:rPr>
        <w:t>Определение глубины пародонтального кармана</w:t>
      </w:r>
      <w:r w:rsidR="00973657" w:rsidRPr="005C2D30">
        <w:rPr>
          <w:rFonts w:eastAsia="Arial Unicode MS"/>
          <w:u w:color="000000"/>
          <w:lang w:val="ru-RU"/>
        </w:rPr>
        <w:t xml:space="preserve"> </w:t>
      </w:r>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одна из важных составляющих обследования пародонта.</w:t>
      </w:r>
      <w:r w:rsidR="00973657" w:rsidRPr="005C2D30">
        <w:rPr>
          <w:rFonts w:eastAsia="Arial Unicode MS"/>
          <w:u w:color="000000"/>
          <w:lang w:val="ru-RU"/>
        </w:rPr>
        <w:t xml:space="preserve"> </w:t>
      </w:r>
      <w:r w:rsidRPr="005C2D30">
        <w:rPr>
          <w:rFonts w:eastAsia="Arial Unicode MS"/>
          <w:u w:color="000000"/>
          <w:lang w:val="ru-RU"/>
        </w:rPr>
        <w:t>Для этого используют калиброванный пародонтальный зонд.</w:t>
      </w:r>
      <w:r w:rsidR="00973657" w:rsidRPr="005C2D30">
        <w:rPr>
          <w:rFonts w:eastAsia="Arial Unicode MS"/>
          <w:u w:color="000000"/>
          <w:lang w:val="ru-RU"/>
        </w:rPr>
        <w:t xml:space="preserve"> </w:t>
      </w:r>
      <w:r w:rsidRPr="005C2D30">
        <w:rPr>
          <w:rFonts w:eastAsia="Arial Unicode MS"/>
          <w:u w:color="000000"/>
          <w:lang w:val="ru-RU"/>
        </w:rPr>
        <w:t>Глубину пародонтального кармана измеряют от края десны до дна кармана.</w:t>
      </w:r>
      <w:r w:rsidR="00973657" w:rsidRPr="005C2D30">
        <w:rPr>
          <w:rFonts w:eastAsia="Arial Unicode MS"/>
          <w:u w:color="000000"/>
          <w:lang w:val="ru-RU"/>
        </w:rPr>
        <w:t xml:space="preserve"> </w:t>
      </w:r>
      <w:r w:rsidRPr="005C2D30">
        <w:rPr>
          <w:rFonts w:eastAsia="Arial Unicode MS"/>
          <w:u w:color="000000"/>
          <w:lang w:val="ru-RU"/>
        </w:rPr>
        <w:t>Инструмент  располагают параллельно длинной оси зуба,</w:t>
      </w:r>
      <w:r w:rsidR="00973657" w:rsidRPr="005C2D30">
        <w:rPr>
          <w:rFonts w:eastAsia="Arial Unicode MS"/>
          <w:u w:color="000000"/>
          <w:lang w:val="ru-RU"/>
        </w:rPr>
        <w:t xml:space="preserve"> </w:t>
      </w:r>
      <w:r w:rsidRPr="005C2D30">
        <w:rPr>
          <w:rFonts w:eastAsia="Arial Unicode MS"/>
          <w:u w:color="000000"/>
          <w:lang w:val="ru-RU"/>
        </w:rPr>
        <w:t>плотно прижимая его к поверхности зуба.</w:t>
      </w:r>
      <w:r w:rsidR="00973657" w:rsidRPr="005C2D30">
        <w:rPr>
          <w:rFonts w:eastAsia="Arial Unicode MS"/>
          <w:u w:color="000000"/>
          <w:lang w:val="ru-RU"/>
        </w:rPr>
        <w:t xml:space="preserve"> </w:t>
      </w:r>
      <w:r w:rsidRPr="005C2D30">
        <w:rPr>
          <w:rFonts w:eastAsia="Arial Unicode MS"/>
          <w:u w:color="000000"/>
          <w:lang w:val="ru-RU"/>
        </w:rPr>
        <w:t>С каждой из сторон-</w:t>
      </w:r>
      <w:r w:rsidR="00973657" w:rsidRPr="005C2D30">
        <w:rPr>
          <w:rFonts w:eastAsia="Arial Unicode MS"/>
          <w:u w:color="000000"/>
          <w:lang w:val="ru-RU"/>
        </w:rPr>
        <w:t xml:space="preserve"> </w:t>
      </w:r>
      <w:r w:rsidRPr="005C2D30">
        <w:rPr>
          <w:rFonts w:eastAsia="Arial Unicode MS"/>
          <w:u w:color="000000"/>
          <w:lang w:val="ru-RU"/>
        </w:rPr>
        <w:t>вестибулярной и оральной –регистрируют показатели,</w:t>
      </w:r>
      <w:r w:rsidR="00973657" w:rsidRPr="005C2D30">
        <w:rPr>
          <w:rFonts w:eastAsia="Arial Unicode MS"/>
          <w:u w:color="000000"/>
          <w:lang w:val="ru-RU"/>
        </w:rPr>
        <w:t xml:space="preserve"> </w:t>
      </w:r>
      <w:r w:rsidRPr="005C2D30">
        <w:rPr>
          <w:rFonts w:eastAsia="Arial Unicode MS"/>
          <w:u w:color="000000"/>
          <w:lang w:val="ru-RU"/>
        </w:rPr>
        <w:t>полученные в трех точках: дистально,</w:t>
      </w:r>
      <w:r w:rsidR="00973657" w:rsidRPr="005C2D30">
        <w:rPr>
          <w:rFonts w:eastAsia="Arial Unicode MS"/>
          <w:u w:color="000000"/>
          <w:lang w:val="ru-RU"/>
        </w:rPr>
        <w:t xml:space="preserve"> </w:t>
      </w:r>
      <w:r w:rsidRPr="005C2D30">
        <w:rPr>
          <w:rFonts w:eastAsia="Arial Unicode MS"/>
          <w:u w:color="000000"/>
          <w:lang w:val="ru-RU"/>
        </w:rPr>
        <w:t>по средней линии и медиально</w:t>
      </w:r>
      <w:r w:rsidR="00973657" w:rsidRPr="005C2D30">
        <w:rPr>
          <w:rFonts w:eastAsia="Arial Unicode MS"/>
          <w:u w:color="000000"/>
          <w:lang w:val="ru-RU"/>
        </w:rPr>
        <w:t xml:space="preserve"> </w:t>
      </w:r>
      <w:r w:rsidRPr="005C2D30">
        <w:rPr>
          <w:rFonts w:eastAsia="Arial Unicode MS"/>
          <w:u w:color="000000"/>
          <w:lang w:val="ru-RU"/>
        </w:rPr>
        <w:t xml:space="preserve"> в пародонтограмме.</w:t>
      </w:r>
    </w:p>
    <w:p w:rsidR="00230ED6" w:rsidRPr="005C2D30" w:rsidRDefault="00230ED6" w:rsidP="00FB3774">
      <w:pPr>
        <w:spacing w:line="360" w:lineRule="auto"/>
        <w:jc w:val="both"/>
        <w:outlineLvl w:val="0"/>
        <w:rPr>
          <w:rFonts w:eastAsia="Arial Unicode MS"/>
          <w:u w:color="000000"/>
          <w:lang w:val="ru-RU"/>
        </w:rPr>
      </w:pPr>
      <w:r w:rsidRPr="005C2D30">
        <w:rPr>
          <w:rFonts w:eastAsia="Arial Unicode MS"/>
          <w:b/>
          <w:u w:color="000000"/>
          <w:lang w:val="ru-RU"/>
        </w:rPr>
        <w:tab/>
      </w:r>
      <w:r w:rsidRPr="005C2D30">
        <w:rPr>
          <w:rFonts w:eastAsia="Arial Unicode MS"/>
          <w:u w:color="000000"/>
          <w:lang w:val="ru-RU"/>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rsidR="00230ED6" w:rsidRPr="005C2D30" w:rsidRDefault="00230ED6" w:rsidP="00FB3774">
      <w:pPr>
        <w:spacing w:line="360" w:lineRule="auto"/>
        <w:jc w:val="both"/>
        <w:outlineLvl w:val="0"/>
        <w:rPr>
          <w:rFonts w:eastAsia="Arial Unicode MS"/>
          <w:b/>
          <w:u w:color="000000"/>
          <w:lang w:val="ru-RU"/>
        </w:rPr>
      </w:pPr>
      <w:r w:rsidRPr="005C2D30">
        <w:rPr>
          <w:rFonts w:eastAsia="Arial Unicode MS"/>
          <w:u w:color="000000"/>
          <w:lang w:val="ru-RU"/>
        </w:rPr>
        <w:tab/>
        <w:t>Сумма показателей глубины пародонтального кармана и рецессии десны означает потерю прикрепления.</w:t>
      </w:r>
    </w:p>
    <w:p w:rsidR="00230ED6" w:rsidRPr="005C2D30" w:rsidRDefault="00E83D86">
      <w:pPr>
        <w:jc w:val="both"/>
        <w:outlineLvl w:val="0"/>
        <w:rPr>
          <w:rFonts w:eastAsia="Arial Unicode MS"/>
          <w:b/>
          <w:u w:color="000000"/>
          <w:lang w:val="ru-RU"/>
        </w:rPr>
      </w:pPr>
      <w:r>
        <w:rPr>
          <w:noProof/>
          <w:lang w:val="ru-RU" w:eastAsia="ru-RU"/>
        </w:rPr>
        <w:drawing>
          <wp:inline distT="0" distB="0" distL="0" distR="0">
            <wp:extent cx="5943600" cy="4533900"/>
            <wp:effectExtent l="1905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15"/>
                    <a:srcRect/>
                    <a:stretch>
                      <a:fillRect/>
                    </a:stretch>
                  </pic:blipFill>
                  <pic:spPr bwMode="auto">
                    <a:xfrm>
                      <a:off x="0" y="0"/>
                      <a:ext cx="5943600" cy="4533900"/>
                    </a:xfrm>
                    <a:prstGeom prst="rect">
                      <a:avLst/>
                    </a:prstGeom>
                    <a:noFill/>
                    <a:ln w="9525">
                      <a:noFill/>
                      <a:miter lim="800000"/>
                      <a:headEnd/>
                      <a:tailEnd/>
                    </a:ln>
                    <a:effectLst/>
                  </pic:spPr>
                </pic:pic>
              </a:graphicData>
            </a:graphic>
          </wp:inline>
        </w:drawing>
      </w:r>
    </w:p>
    <w:p w:rsidR="00230ED6" w:rsidRPr="005C2D30" w:rsidRDefault="00230ED6">
      <w:pPr>
        <w:jc w:val="both"/>
        <w:outlineLvl w:val="0"/>
        <w:rPr>
          <w:rFonts w:eastAsia="Arial Unicode MS"/>
          <w:b/>
          <w:u w:color="000000"/>
          <w:lang w:val="ru-RU"/>
        </w:rPr>
      </w:pPr>
    </w:p>
    <w:p w:rsidR="00230ED6" w:rsidRPr="005C2D30" w:rsidRDefault="00230ED6" w:rsidP="00507AFF">
      <w:pPr>
        <w:widowControl w:val="0"/>
        <w:spacing w:line="360" w:lineRule="auto"/>
        <w:jc w:val="right"/>
        <w:outlineLvl w:val="0"/>
        <w:rPr>
          <w:rFonts w:eastAsia="Arial Unicode MS"/>
          <w:u w:color="000000"/>
          <w:lang w:val="ru-RU"/>
        </w:rPr>
      </w:pPr>
      <w:r w:rsidRPr="005C2D30">
        <w:rPr>
          <w:rFonts w:eastAsia="Arial Unicode MS"/>
          <w:b/>
          <w:u w:color="000000"/>
          <w:lang w:val="ru-RU"/>
        </w:rPr>
        <w:br w:type="page"/>
      </w:r>
      <w:r w:rsidR="003E1D44" w:rsidRPr="005C2D30">
        <w:rPr>
          <w:rFonts w:eastAsia="Arial Unicode MS"/>
          <w:u w:color="000000"/>
          <w:lang w:val="ru-RU"/>
        </w:rPr>
        <w:lastRenderedPageBreak/>
        <w:t>Приложение 11</w:t>
      </w:r>
    </w:p>
    <w:p w:rsidR="00230ED6" w:rsidRPr="005C2D30" w:rsidRDefault="00230ED6">
      <w:pPr>
        <w:widowControl w:val="0"/>
        <w:spacing w:line="360" w:lineRule="auto"/>
        <w:outlineLvl w:val="0"/>
        <w:rPr>
          <w:rFonts w:eastAsia="Arial Unicode MS"/>
          <w:b/>
          <w:i/>
          <w:u w:color="000000"/>
          <w:lang w:val="ru-RU"/>
        </w:rPr>
      </w:pPr>
    </w:p>
    <w:p w:rsidR="003D2CDA" w:rsidRPr="005C2D30" w:rsidRDefault="003D2CDA" w:rsidP="003D2CDA">
      <w:pPr>
        <w:widowControl w:val="0"/>
        <w:spacing w:line="360" w:lineRule="auto"/>
        <w:outlineLvl w:val="0"/>
        <w:rPr>
          <w:rFonts w:eastAsia="Arial Unicode MS"/>
          <w:b/>
          <w:i/>
          <w:u w:color="FF0000"/>
          <w:lang w:val="ru-RU"/>
        </w:rPr>
      </w:pPr>
      <w:r w:rsidRPr="005C2D30">
        <w:rPr>
          <w:rFonts w:eastAsia="Arial Unicode MS"/>
          <w:b/>
          <w:i/>
          <w:u w:color="000000"/>
          <w:lang w:val="ru-RU"/>
        </w:rPr>
        <w:t xml:space="preserve">Алгоритм удаления  зуба </w:t>
      </w:r>
    </w:p>
    <w:p w:rsidR="003D2CDA" w:rsidRPr="005C2D30" w:rsidRDefault="003D2CDA" w:rsidP="003D2CDA">
      <w:pPr>
        <w:spacing w:line="360" w:lineRule="auto"/>
        <w:ind w:firstLine="708"/>
        <w:jc w:val="both"/>
        <w:outlineLvl w:val="0"/>
        <w:rPr>
          <w:rFonts w:eastAsia="Arial Unicode MS"/>
          <w:u w:color="000000"/>
          <w:shd w:val="clear" w:color="auto" w:fill="FFFF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p>
    <w:p w:rsidR="003D2CDA" w:rsidRPr="005C2D30" w:rsidRDefault="003D2CDA" w:rsidP="003D2CDA">
      <w:pPr>
        <w:widowControl w:val="0"/>
        <w:spacing w:line="360" w:lineRule="auto"/>
        <w:jc w:val="both"/>
        <w:outlineLvl w:val="0"/>
        <w:rPr>
          <w:rFonts w:eastAsia="Arial Unicode MS"/>
          <w:b/>
          <w:i/>
          <w:u w:color="000000"/>
          <w:lang w:val="ru-RU"/>
        </w:rPr>
      </w:pP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b/>
          <w:i/>
          <w:u w:color="000000"/>
          <w:lang w:val="ru-RU"/>
        </w:rPr>
        <w:t>Алгоритм вскрытия пародонтального абсцесса</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Лечение пародонтального абсцесса десневого про</w:t>
      </w:r>
      <w:r w:rsidRPr="005C2D30">
        <w:rPr>
          <w:rFonts w:eastAsia="Arial Unicode MS"/>
          <w:u w:color="000000"/>
          <w:lang w:val="ru-RU"/>
        </w:rPr>
        <w:softHyphen/>
        <w:t>исхождения заключается  в возможности дренирования его через десневой край. При апикальном расположении пародонтального абсцесса, делается разрез по нижней границе очага воспаления.</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Операцию проводят под местной анестезией. При апикальном расположении пародонтального абсцесса, делается разрез по нижней границе </w:t>
      </w:r>
      <w:r w:rsidRPr="005C2D30">
        <w:rPr>
          <w:rFonts w:eastAsia="Arial Unicode MS"/>
          <w:u w:color="00B050"/>
          <w:lang w:val="ru-RU"/>
        </w:rPr>
        <w:t>очага воспаления</w:t>
      </w:r>
      <w:r w:rsidRPr="005C2D30">
        <w:rPr>
          <w:rFonts w:eastAsia="Arial Unicode MS"/>
          <w:u w:color="000000"/>
          <w:lang w:val="ru-RU"/>
        </w:rPr>
        <w:t xml:space="preserve"> для создания оттока, затем проводят антисептическую обработку и, при необходимости, дренируют.</w:t>
      </w:r>
    </w:p>
    <w:p w:rsidR="003D2CDA" w:rsidRPr="005C2D30" w:rsidRDefault="003D2CDA" w:rsidP="003D2CDA">
      <w:pPr>
        <w:keepNext/>
        <w:widowControl w:val="0"/>
        <w:spacing w:before="240" w:after="60" w:line="360" w:lineRule="auto"/>
        <w:ind w:firstLine="708"/>
        <w:outlineLvl w:val="2"/>
        <w:rPr>
          <w:rFonts w:eastAsia="Arial Unicode MS"/>
          <w:b/>
          <w:u w:color="FF0000"/>
          <w:lang w:val="ru-RU"/>
        </w:rPr>
      </w:pPr>
      <w:r w:rsidRPr="005C2D30">
        <w:rPr>
          <w:rFonts w:eastAsia="Arial Unicode MS"/>
          <w:b/>
          <w:u w:color="000000"/>
          <w:lang w:val="ru-RU"/>
        </w:rPr>
        <w:t xml:space="preserve">Алгоритм проведения гингивэктомии </w:t>
      </w: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u w:color="000000"/>
          <w:lang w:val="ru-RU"/>
        </w:rPr>
        <w:t>Гингивэктомия — иссечение части десны.</w:t>
      </w:r>
    </w:p>
    <w:p w:rsidR="003D2CDA" w:rsidRPr="005C2D30" w:rsidRDefault="003D2CDA" w:rsidP="00507AFF">
      <w:pPr>
        <w:widowControl w:val="0"/>
        <w:spacing w:line="360" w:lineRule="auto"/>
        <w:jc w:val="both"/>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Пинцетом Крейна-Каплана проводят маркировку дна десневого кармана, затем скальпелем</w:t>
      </w:r>
      <w:r w:rsidR="00973657" w:rsidRPr="005C2D30">
        <w:rPr>
          <w:rFonts w:eastAsia="Arial Unicode MS"/>
          <w:u w:color="000000"/>
          <w:lang w:val="ru-RU"/>
        </w:rPr>
        <w:t>,</w:t>
      </w:r>
      <w:r w:rsidRPr="005C2D30">
        <w:rPr>
          <w:rFonts w:eastAsia="Arial Unicode MS"/>
          <w:u w:color="000000"/>
          <w:lang w:val="ru-RU"/>
        </w:rPr>
        <w:t xml:space="preserve"> расположенным под тупым углом к коронке зуба  отсекают  часть десны. Обращают особое внимание на то, чтобы скальпель был в постоянном контакте с поверхностью зуба. Очищают  поверхность  от зубных отложений, полируют поверхность корня, промывают операционную рану антисептическим раствором; после чего накладывают изолирующую пародонтальную повязку.</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пластики уздечки верхней (нижней) губы, языка</w:t>
      </w:r>
      <w:r w:rsidRPr="005C2D30">
        <w:rPr>
          <w:rFonts w:eastAsia="Arial Unicode MS"/>
          <w:u w:color="000000"/>
          <w:lang w:val="ru-RU"/>
        </w:rPr>
        <w:t xml:space="preserve">. </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 xml:space="preserve">Френулотомия – это </w:t>
      </w:r>
      <w:r w:rsidRPr="005C2D30">
        <w:rPr>
          <w:rFonts w:eastAsia="Arial Unicode MS"/>
          <w:u w:color="00B050"/>
          <w:lang w:val="ru-RU"/>
        </w:rPr>
        <w:t>рассечение</w:t>
      </w:r>
      <w:r w:rsidRPr="005C2D30">
        <w:rPr>
          <w:rFonts w:eastAsia="Arial Unicode MS"/>
          <w:u w:color="000000"/>
          <w:lang w:val="ru-RU"/>
        </w:rPr>
        <w:t xml:space="preserve"> уздечки от верхушки прикрепления до основания.</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Френулэктомия – это полное иссечение уздечки, включая прикрепление к альвеолярному отростку</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Производят </w:t>
      </w:r>
      <w:r w:rsidRPr="005C2D30">
        <w:rPr>
          <w:rFonts w:eastAsia="Arial Unicode MS"/>
          <w:u w:color="000000"/>
          <w:lang w:val="ru-RU"/>
        </w:rPr>
        <w:lastRenderedPageBreak/>
        <w:t>захват уздечки у основания и иссечение с помощью ножниц. По краям ромбовидного разреза накладывают швы. Обращают особое внимание на сопоставление краев раны.</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вестибулопластики</w:t>
      </w:r>
    </w:p>
    <w:p w:rsidR="003D2CDA" w:rsidRPr="005C2D30" w:rsidRDefault="003D2CDA" w:rsidP="003D2CDA">
      <w:pPr>
        <w:widowControl w:val="0"/>
        <w:spacing w:line="360" w:lineRule="auto"/>
        <w:outlineLvl w:val="0"/>
        <w:rPr>
          <w:rFonts w:eastAsia="Arial Unicode MS"/>
          <w:u w:color="00B050"/>
          <w:lang w:val="ru-RU"/>
        </w:rPr>
      </w:pPr>
      <w:r w:rsidRPr="005C2D30">
        <w:rPr>
          <w:rFonts w:eastAsia="Arial Unicode MS"/>
          <w:u w:color="000000"/>
          <w:lang w:val="ru-RU"/>
        </w:rPr>
        <w:t xml:space="preserve">Вестибулопластика - </w:t>
      </w:r>
      <w:r w:rsidRPr="005C2D30">
        <w:rPr>
          <w:rFonts w:eastAsia="Arial Unicode MS"/>
          <w:u w:color="00B050"/>
          <w:lang w:val="ru-RU"/>
        </w:rPr>
        <w:t>операция углубления преддверия  полости рта</w:t>
      </w:r>
    </w:p>
    <w:p w:rsidR="003D2CDA" w:rsidRPr="005C2D30" w:rsidRDefault="003D2CDA" w:rsidP="003D2CDA">
      <w:pPr>
        <w:widowControl w:val="0"/>
        <w:spacing w:line="360" w:lineRule="auto"/>
        <w:ind w:firstLine="708"/>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Скальпелем делают разрез на слизистой оболочке губы по месту прикрепления ее к десне и парал</w:t>
      </w:r>
      <w:r w:rsidRPr="005C2D30">
        <w:rPr>
          <w:rFonts w:eastAsia="Arial Unicode MS"/>
          <w:u w:color="000000"/>
          <w:lang w:val="ru-RU"/>
        </w:rPr>
        <w:softHyphen/>
        <w:t>лельно надкостнице тупым путем проводят углубление преддверия на 10—15 мм, по всей поверхности раны накладывают йодоформный там</w:t>
      </w:r>
      <w:r w:rsidRPr="005C2D30">
        <w:rPr>
          <w:rFonts w:eastAsia="Arial Unicode MS"/>
          <w:u w:color="000000"/>
          <w:lang w:val="ru-RU"/>
        </w:rPr>
        <w:softHyphen/>
        <w:t>пон. Снаружи на губе фиксируют давящую повязку на несколько часов.</w:t>
      </w:r>
    </w:p>
    <w:p w:rsidR="003D2CDA" w:rsidRPr="005C2D30" w:rsidRDefault="003D2CDA" w:rsidP="00507AFF">
      <w:pPr>
        <w:keepNext/>
        <w:widowControl w:val="0"/>
        <w:spacing w:before="240" w:after="60" w:line="360" w:lineRule="auto"/>
        <w:outlineLvl w:val="2"/>
        <w:rPr>
          <w:rFonts w:eastAsia="Arial Unicode MS"/>
          <w:u w:color="000000"/>
          <w:lang w:val="ru-RU"/>
        </w:rPr>
      </w:pPr>
      <w:r w:rsidRPr="005C2D30">
        <w:rPr>
          <w:rFonts w:eastAsia="Arial Unicode MS"/>
          <w:b/>
          <w:u w:color="000000"/>
          <w:lang w:val="ru-RU"/>
        </w:rPr>
        <w:t xml:space="preserve">Алгоритм проведения лоскутной операции  </w:t>
      </w:r>
      <w:r w:rsidRPr="005C2D30">
        <w:rPr>
          <w:rFonts w:eastAsia="Arial Unicode MS"/>
          <w:u w:color="000000"/>
          <w:lang w:val="ru-RU"/>
        </w:rPr>
        <w:tab/>
      </w:r>
    </w:p>
    <w:p w:rsidR="003D2CDA" w:rsidRPr="005C2D30" w:rsidRDefault="003D2CDA" w:rsidP="003D2CDA">
      <w:pPr>
        <w:widowControl w:val="0"/>
        <w:tabs>
          <w:tab w:val="left" w:pos="720"/>
        </w:tabs>
        <w:spacing w:line="360" w:lineRule="auto"/>
        <w:jc w:val="both"/>
        <w:outlineLvl w:val="0"/>
        <w:rPr>
          <w:rFonts w:eastAsia="Arial Unicode MS"/>
          <w:strike/>
          <w:u w:color="FF0000"/>
          <w:lang w:val="ru-RU"/>
        </w:rPr>
      </w:pPr>
      <w:r w:rsidRPr="005C2D30">
        <w:rPr>
          <w:rFonts w:eastAsia="Arial Unicode MS"/>
          <w:u w:color="000000"/>
          <w:lang w:val="ru-RU"/>
        </w:rPr>
        <w:t>Лоскутная операция – это вмешательство, при котором доступ к области операции создается путем формирования слизистого (расщепленного) или слизисто-надкостничного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5C2D30">
        <w:rPr>
          <w:rFonts w:eastAsia="Arial Unicode MS"/>
          <w:u w:color="000000"/>
          <w:lang w:val="ru-RU"/>
        </w:rPr>
        <w:softHyphen/>
        <w:t xml:space="preserve">но обработать операционное поле. </w:t>
      </w:r>
    </w:p>
    <w:p w:rsidR="00230ED6" w:rsidRPr="005C2D30" w:rsidRDefault="003D2CDA" w:rsidP="00D9469E">
      <w:pPr>
        <w:widowControl w:val="0"/>
        <w:spacing w:line="360" w:lineRule="auto"/>
        <w:ind w:firstLine="708"/>
        <w:jc w:val="right"/>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w:t>
      </w:r>
      <w:r w:rsidRPr="005C2D30">
        <w:rPr>
          <w:rFonts w:eastAsia="Arial Unicode MS"/>
          <w:u w:color="00B050"/>
          <w:lang w:val="ru-RU"/>
        </w:rPr>
        <w:t xml:space="preserve">Проводят параллельные вертикальные разрезы с вестибулярной и оральной поверхностей </w:t>
      </w:r>
      <w:r w:rsidRPr="005C2D30">
        <w:rPr>
          <w:rFonts w:eastAsia="Arial Unicode MS"/>
          <w:u w:color="000000"/>
          <w:lang w:val="ru-RU"/>
        </w:rPr>
        <w:t xml:space="preserve"> от края десны  до слизисто-</w:t>
      </w:r>
      <w:r w:rsidR="00973657" w:rsidRPr="005C2D30">
        <w:rPr>
          <w:rFonts w:eastAsia="Arial Unicode MS"/>
          <w:u w:color="000000"/>
          <w:lang w:val="ru-RU"/>
        </w:rPr>
        <w:t xml:space="preserve"> </w:t>
      </w:r>
      <w:r w:rsidRPr="005C2D30">
        <w:rPr>
          <w:rFonts w:eastAsia="Arial Unicode MS"/>
          <w:u w:color="000000"/>
          <w:lang w:val="ru-RU"/>
        </w:rPr>
        <w:t xml:space="preserve">десневой границы, затем рассекают десневые сосочки и отслаивают слизисто-надкостничные лоскуты, промывают операционную рану антисептическим раствором. Под визуальным контролем тщательно удаляют поддесневые твердые зубные отложения, инфицированный цемент, грануляционную и эпителиальные ткани. Внутренние поверхности лоскута деэпителизируют острыми ножницами. Полируют поверхность корня финирами,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остеопластические (остеоиндуктивные) материалы. Применение остеоиндуктивных материалов возможно только после шинирования  подвижных зубов временными или постоянными ортопедическими конструкциями. Лоскут укладывают на место и фиксируют. </w:t>
      </w:r>
      <w:r w:rsidR="00FB3774" w:rsidRPr="005C2D30">
        <w:rPr>
          <w:rFonts w:eastAsia="Arial Unicode MS"/>
          <w:u w:color="000000"/>
          <w:lang w:val="ru-RU"/>
        </w:rPr>
        <w:br w:type="page"/>
      </w:r>
      <w:r w:rsidR="0036288F" w:rsidRPr="005C2D30">
        <w:rPr>
          <w:rFonts w:eastAsia="Arial Unicode MS"/>
          <w:u w:color="000000"/>
          <w:lang w:val="ru-RU"/>
        </w:rPr>
        <w:lastRenderedPageBreak/>
        <w:t>Приложение 12</w:t>
      </w:r>
    </w:p>
    <w:p w:rsidR="00230ED6" w:rsidRPr="005C2D30" w:rsidRDefault="00230ED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ультразвукового удаления наддесневых и  поддесневых зубных отложений</w:t>
      </w:r>
    </w:p>
    <w:p w:rsidR="00230ED6" w:rsidRPr="005C2D30" w:rsidRDefault="00230ED6" w:rsidP="00892D5F">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Противопоказания к использованию ультразвукового метода</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Общие</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Острые инфекционные заболевания</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Беременность</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Дети до 14 лет</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Заболевание глаз (катаракта)</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Кардиостимулятор</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Местные</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Незрелая эмаль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Герпес простой в стадии обострения</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Зоны деструкции твердых тканей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Микротрещины эмали</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Наличие заболеваний  полости  рта в острой стадии</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 Кончик инструмента должен располагаться вдоль и под острым углом к обрабатываемой поверхности. </w:t>
      </w:r>
      <w:r w:rsidR="00892D5F" w:rsidRPr="005C2D30">
        <w:rPr>
          <w:rFonts w:eastAsia="Arial Unicode MS"/>
          <w:u w:color="000000"/>
          <w:lang w:val="ru-RU"/>
        </w:rPr>
        <w:t>П</w:t>
      </w:r>
      <w:r w:rsidRPr="005C2D30">
        <w:rPr>
          <w:rFonts w:eastAsia="Arial Unicode MS"/>
          <w:u w:color="000000"/>
          <w:lang w:val="ru-RU"/>
        </w:rPr>
        <w:t>оверхность</w:t>
      </w:r>
      <w:r w:rsidR="00892D5F" w:rsidRPr="005C2D30">
        <w:rPr>
          <w:rFonts w:eastAsia="Arial Unicode MS"/>
          <w:u w:color="000000"/>
          <w:lang w:val="ru-RU"/>
        </w:rPr>
        <w:t xml:space="preserve"> </w:t>
      </w:r>
      <w:r w:rsidRPr="005C2D30">
        <w:rPr>
          <w:rFonts w:eastAsia="Arial Unicode MS"/>
          <w:u w:color="000000"/>
          <w:lang w:val="ru-RU"/>
        </w:rPr>
        <w:t xml:space="preserve"> зуба следует обрабатывать с перерывом, учитывая термическое воздействие скейлера на пульпу зуба.</w:t>
      </w:r>
      <w:r w:rsidR="00892D5F" w:rsidRPr="005C2D30">
        <w:rPr>
          <w:rFonts w:eastAsia="Arial Unicode MS"/>
          <w:u w:color="000000"/>
          <w:lang w:val="ru-RU"/>
        </w:rPr>
        <w:t xml:space="preserve"> Обращать особое внимание на</w:t>
      </w:r>
      <w:r w:rsidRPr="005C2D30">
        <w:rPr>
          <w:rFonts w:eastAsia="Arial Unicode MS"/>
          <w:u w:color="000000"/>
          <w:lang w:val="ru-RU"/>
        </w:rPr>
        <w:t xml:space="preserve">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rsidR="00230ED6" w:rsidRPr="005C2D30" w:rsidRDefault="00230ED6">
      <w:pPr>
        <w:widowControl w:val="0"/>
        <w:ind w:firstLine="851"/>
        <w:jc w:val="both"/>
        <w:outlineLvl w:val="0"/>
        <w:rPr>
          <w:rFonts w:eastAsia="Arial Unicode MS"/>
          <w:u w:color="000000"/>
          <w:lang w:val="ru-RU"/>
        </w:rPr>
      </w:pPr>
      <w:r w:rsidRPr="005C2D30">
        <w:rPr>
          <w:rFonts w:eastAsia="Arial Unicode MS"/>
          <w:b/>
          <w:i/>
          <w:u w:color="000000"/>
          <w:lang w:val="ru-RU"/>
        </w:rPr>
        <w:lastRenderedPageBreak/>
        <w:t>Алгоритм удаления наддесневых и поддесневых зубных отложений (ручными инструментами).</w:t>
      </w:r>
      <w:r w:rsidRPr="005C2D30">
        <w:rPr>
          <w:rFonts w:eastAsia="Arial Unicode MS"/>
          <w:u w:color="000000"/>
          <w:lang w:val="ru-RU"/>
        </w:rPr>
        <w:t xml:space="preserve"> </w:t>
      </w:r>
    </w:p>
    <w:p w:rsidR="00892D5F" w:rsidRPr="005C2D30" w:rsidRDefault="00892D5F">
      <w:pPr>
        <w:widowControl w:val="0"/>
        <w:ind w:firstLine="851"/>
        <w:jc w:val="both"/>
        <w:outlineLvl w:val="0"/>
        <w:rPr>
          <w:rFonts w:eastAsia="Arial Unicode MS"/>
          <w:u w:color="000000"/>
          <w:lang w:val="ru-RU"/>
        </w:rPr>
      </w:pP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скелеры – прямой и изогнутый, минимальный набор зоноспецифических  кюрет Грейси из четырех двусторонних инструментов (5/6, 7/8, 11/12, 13/14).</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Удаление зубных отложений  начинают с вестибулярной поверхности зуба, затем удаляют с апроксимальных поверхностей и в последнюю очередь – с оральной поверхности.</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Кюрета 5/6</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фронтальных зубов</w:t>
      </w:r>
    </w:p>
    <w:p w:rsidR="00230ED6" w:rsidRPr="005C2D30" w:rsidRDefault="00973657"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задне</w:t>
      </w:r>
      <w:r w:rsidR="00230ED6" w:rsidRPr="005C2D30">
        <w:rPr>
          <w:rFonts w:eastAsia="Arial Unicode MS"/>
          <w:u w:color="000000"/>
          <w:lang w:val="ru-RU"/>
        </w:rPr>
        <w:t>-</w:t>
      </w:r>
      <w:r w:rsidRPr="005C2D30">
        <w:rPr>
          <w:rFonts w:eastAsia="Arial Unicode MS"/>
          <w:u w:color="000000"/>
          <w:lang w:val="ru-RU"/>
        </w:rPr>
        <w:t xml:space="preserve"> </w:t>
      </w:r>
      <w:r w:rsidR="00230ED6" w:rsidRPr="005C2D30">
        <w:rPr>
          <w:rFonts w:eastAsia="Arial Unicode MS"/>
          <w:u w:color="000000"/>
          <w:lang w:val="ru-RU"/>
        </w:rPr>
        <w:t>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Один режущий край инструмента обрабатывает </w:t>
      </w:r>
      <w:r w:rsidR="00973657" w:rsidRPr="005C2D30">
        <w:rPr>
          <w:rFonts w:eastAsia="Arial Unicode MS"/>
          <w:u w:color="000000"/>
          <w:lang w:val="ru-RU"/>
        </w:rPr>
        <w:t>задне</w:t>
      </w:r>
      <w:r w:rsidRPr="005C2D30">
        <w:rPr>
          <w:rFonts w:eastAsia="Arial Unicode MS"/>
          <w:u w:color="000000"/>
          <w:lang w:val="ru-RU"/>
        </w:rPr>
        <w:t>-</w:t>
      </w:r>
      <w:r w:rsidR="00973657" w:rsidRPr="005C2D30">
        <w:rPr>
          <w:rFonts w:eastAsia="Arial Unicode MS"/>
          <w:u w:color="000000"/>
          <w:lang w:val="ru-RU"/>
        </w:rPr>
        <w:t xml:space="preserve"> щечную</w:t>
      </w:r>
      <w:r w:rsidRPr="005C2D30">
        <w:rPr>
          <w:rFonts w:eastAsia="Arial Unicode MS"/>
          <w:u w:color="000000"/>
          <w:lang w:val="ru-RU"/>
        </w:rPr>
        <w:t xml:space="preserve"> поверхность зуба, а другой (с обратной стороны) –</w:t>
      </w:r>
      <w:r w:rsidR="00973657" w:rsidRPr="005C2D30">
        <w:rPr>
          <w:rFonts w:eastAsia="Arial Unicode MS"/>
          <w:u w:color="000000"/>
          <w:lang w:val="ru-RU"/>
        </w:rPr>
        <w:t>задн</w:t>
      </w:r>
      <w:r w:rsidRPr="005C2D30">
        <w:rPr>
          <w:rFonts w:eastAsia="Arial Unicode MS"/>
          <w:u w:color="000000"/>
          <w:lang w:val="ru-RU"/>
        </w:rPr>
        <w:t>е-</w:t>
      </w:r>
      <w:r w:rsidR="00973657" w:rsidRPr="005C2D30">
        <w:rPr>
          <w:rFonts w:eastAsia="Arial Unicode MS"/>
          <w:u w:color="000000"/>
          <w:lang w:val="ru-RU"/>
        </w:rPr>
        <w:t xml:space="preserve"> </w:t>
      </w:r>
      <w:r w:rsidRPr="005C2D30">
        <w:rPr>
          <w:rFonts w:eastAsia="Arial Unicode MS"/>
          <w:u w:color="000000"/>
          <w:lang w:val="ru-RU"/>
        </w:rPr>
        <w:t>щечную поверхность зуба.</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фронтальных зубов</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r w:rsidR="00973657" w:rsidRPr="005C2D30">
        <w:rPr>
          <w:rFonts w:eastAsia="Arial Unicode MS"/>
          <w:u w:color="000000"/>
          <w:lang w:val="ru-RU"/>
        </w:rPr>
        <w:t>задн</w:t>
      </w:r>
      <w:r w:rsidRPr="005C2D30">
        <w:rPr>
          <w:rFonts w:eastAsia="Arial Unicode MS"/>
          <w:u w:color="000000"/>
          <w:lang w:val="ru-RU"/>
        </w:rPr>
        <w:t>е-</w:t>
      </w:r>
      <w:r w:rsidR="00973657" w:rsidRPr="005C2D30">
        <w:rPr>
          <w:rFonts w:eastAsia="Arial Unicode MS"/>
          <w:u w:color="000000"/>
          <w:lang w:val="ru-RU"/>
        </w:rPr>
        <w:t xml:space="preserve"> </w:t>
      </w:r>
      <w:r w:rsidRPr="005C2D30">
        <w:rPr>
          <w:rFonts w:eastAsia="Arial Unicode MS"/>
          <w:u w:color="000000"/>
          <w:lang w:val="ru-RU"/>
        </w:rPr>
        <w:t>небной поверхности: голова пациента повернута вправо и назад. Положение врача на «11 часов». Рабочая рука опирается на впереди стоящий зуб (например, при обработке аднее-небной поверхности зуба 2.2 – рабочая рука опирается непосредственно на зуб 2.1). Непрямая видимость – при помощи зеркала.</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Передне-небная и </w:t>
      </w:r>
      <w:r w:rsidR="00973657" w:rsidRPr="005C2D30">
        <w:rPr>
          <w:rFonts w:eastAsia="Arial Unicode MS"/>
          <w:u w:color="000000"/>
          <w:lang w:val="ru-RU"/>
        </w:rPr>
        <w:t>задн</w:t>
      </w:r>
      <w:r w:rsidRPr="005C2D30">
        <w:rPr>
          <w:rFonts w:eastAsia="Arial Unicode MS"/>
          <w:u w:color="000000"/>
          <w:lang w:val="ru-RU"/>
        </w:rPr>
        <w:t>е-небная поверхности обрабатываются разными концами кюреты.</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Мезиальная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w:t>
      </w:r>
      <w:r w:rsidRPr="005C2D30">
        <w:rPr>
          <w:rFonts w:eastAsia="Arial Unicode MS"/>
          <w:u w:color="000000"/>
          <w:lang w:val="ru-RU"/>
        </w:rPr>
        <w:lastRenderedPageBreak/>
        <w:t xml:space="preserve">Кюретаж поддесневой поверхности осуществляется вращательными движениями предплечья вокруг точки опоры. </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 используется со щечной стороны, чтобы очистить мезиальную поверхность, включая вход в фуркацию.</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если инструмент правильно заточен.</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13/14</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Дистальная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 </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color="000000"/>
          <w:lang w:val="ru-RU"/>
        </w:rPr>
        <w:t>Кюрета 7/8</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(Рис.86). Углубление на вестибулярной поверхности соответствует входу в щечную фуркацию. Если корни обнажены, то вблизи фуркации их обрабатывают кюретами 11/12 (с мезиальной стороны) и 13/14 (с дистальной стороны)</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lastRenderedPageBreak/>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rsidR="00230ED6" w:rsidRPr="005C2D30" w:rsidRDefault="00230ED6" w:rsidP="008125C1">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Гладкость поверхностей зубов после процедуры проверяют зондом-эксплорером и флоссами в межзубных промежутках. </w:t>
      </w:r>
    </w:p>
    <w:p w:rsidR="00230ED6" w:rsidRPr="005C2D30" w:rsidRDefault="00230ED6" w:rsidP="00892D5F">
      <w:pPr>
        <w:widowControl w:val="0"/>
        <w:shd w:val="clear" w:color="auto" w:fill="FFFFFF"/>
        <w:tabs>
          <w:tab w:val="left" w:pos="0"/>
          <w:tab w:val="left" w:pos="567"/>
        </w:tabs>
        <w:suppressAutoHyphens/>
        <w:spacing w:line="360" w:lineRule="auto"/>
        <w:jc w:val="both"/>
        <w:outlineLvl w:val="0"/>
        <w:rPr>
          <w:rFonts w:eastAsia="Arial Unicode MS"/>
          <w:u w:color="000000"/>
          <w:lang w:val="ru-RU"/>
        </w:rPr>
      </w:pPr>
      <w:r w:rsidRPr="005C2D30">
        <w:rPr>
          <w:rFonts w:eastAsia="Arial Unicode MS"/>
          <w:b/>
          <w:u w:color="000000"/>
          <w:lang w:val="ru-RU"/>
        </w:rPr>
        <w:t xml:space="preserve">Контроль качества проведенных манипуляций. </w:t>
      </w:r>
      <w:r w:rsidRPr="005C2D30">
        <w:rPr>
          <w:rFonts w:eastAsia="Arial Unicode MS"/>
          <w:u w:color="000000"/>
          <w:lang w:val="ru-RU"/>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rsidR="00230ED6" w:rsidRPr="005C2D30" w:rsidRDefault="00230ED6">
      <w:pPr>
        <w:widowControl w:val="0"/>
        <w:shd w:val="clear" w:color="auto" w:fill="FFFFFF"/>
        <w:tabs>
          <w:tab w:val="left" w:pos="0"/>
          <w:tab w:val="left" w:pos="567"/>
        </w:tabs>
        <w:suppressAutoHyphens/>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outlineLvl w:val="0"/>
        <w:rPr>
          <w:rFonts w:eastAsia="Arial Unicode MS"/>
          <w:b/>
          <w:i/>
          <w:u w:color="000000"/>
          <w:lang w:val="ru-RU"/>
        </w:rPr>
      </w:pPr>
      <w:r w:rsidRPr="005C2D30">
        <w:rPr>
          <w:rFonts w:eastAsia="Arial Unicode MS"/>
          <w:b/>
          <w:i/>
          <w:u w:color="000000"/>
          <w:lang w:val="ru-RU"/>
        </w:rPr>
        <w:t xml:space="preserve">Алгоритм проведения закрытого  кюретажа </w:t>
      </w:r>
    </w:p>
    <w:p w:rsidR="00230ED6" w:rsidRPr="005C2D30" w:rsidRDefault="00230ED6">
      <w:pPr>
        <w:widowControl w:val="0"/>
        <w:jc w:val="both"/>
        <w:outlineLvl w:val="0"/>
        <w:rPr>
          <w:rFonts w:eastAsia="Arial Unicode MS"/>
          <w:b/>
          <w:u w:color="000000"/>
          <w:lang w:val="ru-RU"/>
        </w:rPr>
      </w:pP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Кюретаж пародонтального кармана – хирургическая манипуляция, направленная на уменьшение глубины пародонального кармана или его устранение. Цель проведения кюретажа заключается в удалении поддесневого зубного камня, грануляций, вегетирующего эпителия десневой борозды, воспаленной соединительной ткани стенки кармана.</w:t>
      </w:r>
    </w:p>
    <w:p w:rsidR="00892D5F" w:rsidRPr="005C2D30" w:rsidRDefault="00230ED6">
      <w:pPr>
        <w:widowControl w:val="0"/>
        <w:jc w:val="both"/>
        <w:outlineLvl w:val="0"/>
        <w:rPr>
          <w:rFonts w:eastAsia="Arial Unicode MS"/>
          <w:b/>
          <w:i/>
          <w:u w:color="000000"/>
          <w:lang w:val="ru-RU"/>
        </w:rPr>
      </w:pPr>
      <w:r w:rsidRPr="005C2D30">
        <w:rPr>
          <w:rFonts w:eastAsia="Arial Unicode MS"/>
          <w:b/>
          <w:u w:color="000000"/>
          <w:lang w:val="ru-RU"/>
        </w:rPr>
        <w:t>Техника закрытого кюретажа</w:t>
      </w:r>
      <w:r w:rsidRPr="005C2D30">
        <w:rPr>
          <w:rFonts w:eastAsia="Arial Unicode MS"/>
          <w:b/>
          <w:i/>
          <w:u w:color="000000"/>
          <w:lang w:val="ru-RU"/>
        </w:rPr>
        <w:t xml:space="preserve">. </w:t>
      </w: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После медикаментозной обработки под инфильтрационной или проводниковой анестезией удаляют поддесневые зубные отложения и патологически измененный цемент корня зуба в следующей последовательности: сначала вестибулярно, затем апроксимально и орально. При этом инструмент направляют от верхушки кор</w:t>
      </w:r>
      <w:r w:rsidRPr="005C2D30">
        <w:rPr>
          <w:rFonts w:eastAsia="Arial Unicode MS"/>
          <w:u w:color="000000"/>
          <w:lang w:val="ru-RU"/>
        </w:rPr>
        <w:softHyphen/>
        <w:t>ня к коронке зуба, плотно прижимая его к поверхности корня, либо из глубины вокруг корня к краю коронки, по диагонали</w:t>
      </w:r>
      <w:r w:rsidR="00892D5F" w:rsidRPr="005C2D30">
        <w:rPr>
          <w:rFonts w:eastAsia="Arial Unicode MS"/>
          <w:u w:color="000000"/>
          <w:lang w:val="ru-RU"/>
        </w:rPr>
        <w:t>.</w:t>
      </w:r>
      <w:r w:rsidRPr="005C2D30">
        <w:rPr>
          <w:rFonts w:eastAsia="Arial Unicode MS"/>
          <w:u w:color="000000"/>
          <w:lang w:val="ru-RU"/>
        </w:rPr>
        <w:t xml:space="preserve"> В процессе промывают операционное поле антисептическим раствором. Далее приступают к удалению грануляционной тка</w:t>
      </w:r>
      <w:r w:rsidRPr="005C2D30">
        <w:rPr>
          <w:rFonts w:eastAsia="Arial Unicode MS"/>
          <w:u w:color="000000"/>
          <w:lang w:val="ru-RU"/>
        </w:rPr>
        <w:softHyphen/>
        <w:t>ни со дна кармана острой кюретой. Последний этап — деэпителизация кармана ножницами. После это</w:t>
      </w:r>
      <w:r w:rsidRPr="005C2D30">
        <w:rPr>
          <w:rFonts w:eastAsia="Arial Unicode MS"/>
          <w:u w:color="000000"/>
          <w:lang w:val="ru-RU"/>
        </w:rPr>
        <w:softHyphen/>
        <w:t>го операционное поле обрабатывают изотоническим раствором хлори</w:t>
      </w:r>
      <w:r w:rsidRPr="005C2D30">
        <w:rPr>
          <w:rFonts w:eastAsia="Arial Unicode MS"/>
          <w:u w:color="000000"/>
          <w:lang w:val="ru-RU"/>
        </w:rPr>
        <w:softHyphen/>
        <w:t>да натрия, десну плотно прижимают к зубу и накладывают защитную повязку.</w:t>
      </w:r>
    </w:p>
    <w:p w:rsidR="00230ED6" w:rsidRPr="005C2D30" w:rsidRDefault="00230ED6" w:rsidP="00892D5F">
      <w:pPr>
        <w:widowControl w:val="0"/>
        <w:spacing w:line="360" w:lineRule="auto"/>
        <w:outlineLvl w:val="0"/>
        <w:rPr>
          <w:rFonts w:eastAsia="Arial Unicode MS"/>
          <w:u w:color="000000"/>
          <w:lang w:val="ru-RU"/>
        </w:rPr>
      </w:pPr>
    </w:p>
    <w:p w:rsidR="00230ED6" w:rsidRPr="005C2D30" w:rsidRDefault="00230ED6" w:rsidP="00892D5F">
      <w:pPr>
        <w:widowControl w:val="0"/>
        <w:spacing w:line="360" w:lineRule="auto"/>
        <w:outlineLvl w:val="0"/>
        <w:rPr>
          <w:rFonts w:eastAsia="Arial Unicode MS"/>
          <w:u w:color="000000"/>
          <w:lang w:val="ru-RU"/>
        </w:rPr>
      </w:pPr>
      <w:r w:rsidRPr="005C2D30">
        <w:rPr>
          <w:rFonts w:eastAsia="Arial Unicode MS"/>
          <w:u w:color="000000"/>
          <w:lang w:val="ru-RU"/>
        </w:rPr>
        <w:t>Послеоперационный уход в течение недели:</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пародонтальную повязку сохранять от 2 до 5 дней, ограничив чистку зубов </w:t>
      </w:r>
      <w:r w:rsidRPr="005C2D30">
        <w:rPr>
          <w:rFonts w:eastAsia="Arial Unicode MS"/>
          <w:u w:color="000000"/>
          <w:lang w:val="ru-RU"/>
        </w:rPr>
        <w:lastRenderedPageBreak/>
        <w:t xml:space="preserve">щеткой на этом участке; после удаления повязки необходимо вернуться к применению зубной щетки.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медикаментозное лечение: ротовые ванночки с антисептическим раствором 2 раза в день по 3-5 минут.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местное применение кератопластических препаратов после удаления повязки. </w:t>
      </w: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008125C1" w:rsidRPr="005C2D30">
        <w:rPr>
          <w:rFonts w:eastAsia="Arial Unicode MS"/>
          <w:u w:color="000000"/>
          <w:lang w:val="ru-RU"/>
        </w:rPr>
        <w:lastRenderedPageBreak/>
        <w:t>Приложение 13</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u w:color="000000"/>
          <w:lang w:val="ru-RU"/>
        </w:rPr>
      </w:pPr>
      <w:r w:rsidRPr="005C2D30">
        <w:rPr>
          <w:rFonts w:eastAsia="Arial Unicode MS"/>
          <w:b/>
          <w:u w:color="000000"/>
          <w:lang w:val="ru-RU"/>
        </w:rPr>
        <w:t>АНКЕТА ПАЦИЕНТА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ФИО_________________________________________ДАТА ЗАПОЛНЕНИЯ</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КАК ВЫ ОЦЕНИВАЕТЕ ВАШЕ ОБЩЕЕ САМОЧУВСТВИЕ НА СЕГОДНЯШНИЙ ДЕНЬ?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Отметьте, пожалуйста, на шкале значение, соответствующее состоянию Вашего здоровья.</w:t>
      </w: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E83D86">
      <w:pPr>
        <w:widowControl w:val="0"/>
        <w:jc w:val="center"/>
        <w:outlineLvl w:val="0"/>
        <w:rPr>
          <w:rFonts w:eastAsia="Arial Unicode MS"/>
          <w:u w:color="000000"/>
          <w:lang w:val="ru-RU"/>
        </w:rPr>
      </w:pPr>
      <w:r>
        <w:rPr>
          <w:noProof/>
          <w:lang w:val="ru-RU" w:eastAsia="ru-RU"/>
        </w:rPr>
        <w:drawing>
          <wp:inline distT="0" distB="0" distL="0" distR="0">
            <wp:extent cx="4105275" cy="5029200"/>
            <wp:effectExtent l="19050" t="0" r="9525" b="0"/>
            <wp:docPr id="2" name="Рисунок 2" descr="схема 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Лена"/>
                    <pic:cNvPicPr>
                      <a:picLocks noChangeAspect="1" noChangeArrowheads="1"/>
                    </pic:cNvPicPr>
                  </pic:nvPicPr>
                  <pic:blipFill>
                    <a:blip r:embed="rId16"/>
                    <a:srcRect/>
                    <a:stretch>
                      <a:fillRect/>
                    </a:stretch>
                  </pic:blipFill>
                  <pic:spPr bwMode="auto">
                    <a:xfrm>
                      <a:off x="0" y="0"/>
                      <a:ext cx="4105275" cy="5029200"/>
                    </a:xfrm>
                    <a:prstGeom prst="rect">
                      <a:avLst/>
                    </a:prstGeom>
                    <a:noFill/>
                    <a:ln w="9525">
                      <a:noFill/>
                      <a:miter lim="800000"/>
                      <a:headEnd/>
                      <a:tailEnd/>
                    </a:ln>
                    <a:effectLst/>
                  </pic:spPr>
                </pic:pic>
              </a:graphicData>
            </a:graphic>
          </wp:inline>
        </w:drawing>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sz w:val="20"/>
        </w:rPr>
      </w:pPr>
      <w:r w:rsidRPr="005C2D30">
        <w:rPr>
          <w:rFonts w:eastAsia="Arial Unicode MS"/>
          <w:u w:color="000000"/>
          <w:lang w:val="ru-RU"/>
        </w:rPr>
        <w:br w:type="page"/>
      </w:r>
    </w:p>
    <w:p w:rsidR="00230ED6" w:rsidRPr="005C2D30" w:rsidRDefault="008125C1" w:rsidP="008D7EF7">
      <w:pPr>
        <w:widowControl w:val="0"/>
        <w:jc w:val="right"/>
        <w:outlineLvl w:val="0"/>
        <w:rPr>
          <w:rFonts w:eastAsia="Arial Unicode MS"/>
          <w:u w:color="000000"/>
          <w:lang w:val="ru-RU"/>
        </w:rPr>
      </w:pPr>
      <w:r w:rsidRPr="005C2D30">
        <w:rPr>
          <w:rFonts w:eastAsia="Arial Unicode MS"/>
          <w:u w:color="000000"/>
          <w:lang w:val="ru-RU"/>
        </w:rPr>
        <w:lastRenderedPageBreak/>
        <w:t>Приложение 14</w:t>
      </w:r>
    </w:p>
    <w:p w:rsidR="00230ED6" w:rsidRPr="005C2D30" w:rsidRDefault="00230ED6">
      <w:pPr>
        <w:widowControl w:val="0"/>
        <w:outlineLvl w:val="0"/>
        <w:rPr>
          <w:rFonts w:eastAsia="Arial Unicode MS"/>
          <w:b/>
          <w:i/>
          <w:u w:color="000000"/>
          <w:lang w:val="ru-RU"/>
        </w:rPr>
      </w:pPr>
    </w:p>
    <w:p w:rsidR="008125C1" w:rsidRPr="005C2D30" w:rsidRDefault="008125C1" w:rsidP="008125C1">
      <w:pPr>
        <w:widowControl w:val="0"/>
        <w:shd w:val="clear" w:color="auto" w:fill="FFFFFF"/>
        <w:spacing w:line="360" w:lineRule="auto"/>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временного шинирования при болезнях пародонта.</w:t>
      </w:r>
    </w:p>
    <w:p w:rsidR="008125C1" w:rsidRPr="005C2D30" w:rsidRDefault="008125C1" w:rsidP="008125C1">
      <w:pPr>
        <w:widowControl w:val="0"/>
        <w:shd w:val="clear" w:color="auto" w:fill="FFFFFF"/>
        <w:spacing w:line="360" w:lineRule="auto"/>
        <w:outlineLvl w:val="0"/>
        <w:rPr>
          <w:rFonts w:eastAsia="Arial Unicode MS"/>
          <w:b/>
          <w:i/>
          <w:u w:color="000000"/>
          <w:lang w:val="ru-RU"/>
        </w:rPr>
      </w:pPr>
    </w:p>
    <w:p w:rsidR="008125C1" w:rsidRPr="005C2D30" w:rsidRDefault="008125C1" w:rsidP="008125C1">
      <w:pPr>
        <w:spacing w:line="360" w:lineRule="auto"/>
        <w:ind w:firstLine="708"/>
        <w:jc w:val="both"/>
        <w:rPr>
          <w:lang w:val="ru-RU"/>
        </w:rPr>
      </w:pPr>
      <w:r w:rsidRPr="005C2D30">
        <w:rPr>
          <w:b/>
          <w:i/>
          <w:lang w:val="ru-RU"/>
        </w:rPr>
        <w:t>Временная шина</w:t>
      </w:r>
      <w:r w:rsidRPr="005C2D30">
        <w:rPr>
          <w:lang w:val="ru-RU"/>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шинирования.</w:t>
      </w:r>
    </w:p>
    <w:p w:rsidR="008125C1" w:rsidRPr="005C2D30" w:rsidRDefault="008125C1" w:rsidP="008125C1">
      <w:pPr>
        <w:spacing w:line="360" w:lineRule="auto"/>
        <w:jc w:val="both"/>
        <w:rPr>
          <w:lang w:val="ru-RU"/>
        </w:rPr>
      </w:pPr>
      <w:r w:rsidRPr="005C2D30">
        <w:rPr>
          <w:lang w:val="ru-RU"/>
        </w:rPr>
        <w:tab/>
        <w:t>При генерализованном пародонтите в шину включают все зубы, при локализованном пародонтите  в шину, помимо пораженного участка, обязательно включают зубы с непораженным пародонтом. При атрофии костной ткани до ½ длины корня</w:t>
      </w:r>
      <w:r w:rsidR="00EB3F8A" w:rsidRPr="005C2D30">
        <w:rPr>
          <w:lang w:val="ru-RU"/>
        </w:rPr>
        <w:t xml:space="preserve"> -</w:t>
      </w:r>
      <w:r w:rsidRPr="005C2D30">
        <w:rPr>
          <w:lang w:val="ru-RU"/>
        </w:rPr>
        <w:t xml:space="preserve"> шинирование проводится в горизонтальной плоскости, при атрофии до ¾ - необходимо шинировать зубы в горизонтальной и вертикальной плоскости.</w:t>
      </w:r>
    </w:p>
    <w:p w:rsidR="008125C1" w:rsidRPr="005C2D30" w:rsidRDefault="008125C1" w:rsidP="008125C1">
      <w:pPr>
        <w:spacing w:line="360" w:lineRule="auto"/>
        <w:jc w:val="both"/>
        <w:rPr>
          <w:lang w:val="ru-RU"/>
        </w:rPr>
      </w:pPr>
      <w:r w:rsidRPr="005C2D30">
        <w:rPr>
          <w:lang w:val="ru-RU"/>
        </w:rPr>
        <w:tab/>
        <w:t>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давление,  при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p>
    <w:p w:rsidR="008125C1" w:rsidRPr="005C2D30" w:rsidRDefault="008125C1" w:rsidP="008125C1">
      <w:pPr>
        <w:spacing w:line="360" w:lineRule="auto"/>
        <w:jc w:val="both"/>
        <w:rPr>
          <w:lang w:val="ru-RU"/>
        </w:rPr>
      </w:pPr>
      <w:r w:rsidRPr="005C2D30">
        <w:rPr>
          <w:lang w:val="ru-RU"/>
        </w:rPr>
        <w:tab/>
        <w:t>Временная шина может быть изготовлена из пластмассы, ортодонтической проволоки, армированного композита на основе органической или неорганической матрицы.</w:t>
      </w:r>
    </w:p>
    <w:p w:rsidR="008125C1" w:rsidRPr="005C2D30" w:rsidRDefault="008125C1" w:rsidP="008125C1">
      <w:pPr>
        <w:spacing w:line="360" w:lineRule="auto"/>
        <w:jc w:val="both"/>
        <w:rPr>
          <w:lang w:val="ru-RU"/>
        </w:rPr>
      </w:pPr>
      <w:r w:rsidRPr="005C2D30">
        <w:rPr>
          <w:lang w:val="ru-RU"/>
        </w:rPr>
        <w:tab/>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rsidR="008125C1" w:rsidRPr="005C2D30" w:rsidRDefault="008125C1" w:rsidP="008125C1">
      <w:pPr>
        <w:spacing w:line="360" w:lineRule="auto"/>
        <w:jc w:val="both"/>
        <w:rPr>
          <w:lang w:val="ru-RU"/>
        </w:rPr>
      </w:pPr>
      <w:r w:rsidRPr="005C2D30">
        <w:rPr>
          <w:lang w:val="ru-RU"/>
        </w:rPr>
        <w:tab/>
        <w:t>После диагностических исследований и выбора конструкции временной шины на том же приеме приступают к лечению.</w:t>
      </w:r>
    </w:p>
    <w:p w:rsidR="008125C1" w:rsidRPr="005C2D30" w:rsidRDefault="008125C1" w:rsidP="008125C1">
      <w:pPr>
        <w:spacing w:line="360" w:lineRule="auto"/>
        <w:jc w:val="both"/>
        <w:rPr>
          <w:i/>
          <w:lang w:val="ru-RU"/>
        </w:rPr>
      </w:pPr>
      <w:r w:rsidRPr="005C2D30">
        <w:rPr>
          <w:lang w:val="ru-RU"/>
        </w:rPr>
        <w:tab/>
      </w:r>
    </w:p>
    <w:p w:rsidR="008125C1" w:rsidRPr="005C2D30" w:rsidRDefault="008125C1" w:rsidP="008125C1">
      <w:pPr>
        <w:spacing w:line="360" w:lineRule="auto"/>
        <w:jc w:val="both"/>
        <w:rPr>
          <w:i/>
          <w:lang w:val="ru-RU"/>
        </w:rPr>
      </w:pPr>
      <w:r w:rsidRPr="005C2D30">
        <w:rPr>
          <w:i/>
          <w:lang w:val="ru-RU"/>
        </w:rPr>
        <w:t>Алгоритм и особенности изготовления временной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временной шины из пластмассы является получение оттисков с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lastRenderedPageBreak/>
        <w:t>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трансверзальной).</w:t>
      </w:r>
    </w:p>
    <w:p w:rsidR="008125C1" w:rsidRPr="005C2D30" w:rsidRDefault="008125C1" w:rsidP="008125C1">
      <w:pPr>
        <w:spacing w:line="360" w:lineRule="auto"/>
        <w:ind w:firstLine="708"/>
        <w:jc w:val="both"/>
        <w:rPr>
          <w:lang w:val="ru-RU"/>
        </w:rPr>
      </w:pPr>
      <w:r w:rsidRPr="005C2D30">
        <w:rPr>
          <w:lang w:val="ru-RU"/>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высоту нижнего отдела лица. При дефектах зубных рядов производится подбор искусственных зубов. </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Перед наложением и припасовкой готовой временной шины во рту необходимо оценить качество шины.</w:t>
      </w:r>
    </w:p>
    <w:p w:rsidR="008125C1" w:rsidRPr="005C2D30" w:rsidRDefault="008125C1" w:rsidP="008125C1">
      <w:pPr>
        <w:spacing w:line="360" w:lineRule="auto"/>
        <w:ind w:firstLine="708"/>
        <w:jc w:val="both"/>
        <w:rPr>
          <w:lang w:val="ru-RU"/>
        </w:rPr>
      </w:pPr>
      <w:r w:rsidRPr="005C2D30">
        <w:rPr>
          <w:lang w:val="ru-RU"/>
        </w:rPr>
        <w:t>Шину вводят в рот, проверяют прилегание и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окклюзионные контакты  и отсутствие блокирований движений нижней челюсти.</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i/>
          <w:lang w:val="ru-RU"/>
        </w:rPr>
      </w:pPr>
    </w:p>
    <w:p w:rsidR="008125C1" w:rsidRPr="005C2D30" w:rsidRDefault="008125C1" w:rsidP="008125C1">
      <w:pPr>
        <w:spacing w:line="360" w:lineRule="auto"/>
        <w:ind w:firstLine="708"/>
        <w:jc w:val="both"/>
        <w:rPr>
          <w:i/>
          <w:lang w:val="ru-RU"/>
        </w:rPr>
      </w:pPr>
      <w:r w:rsidRPr="005C2D30">
        <w:rPr>
          <w:i/>
          <w:lang w:val="ru-RU"/>
        </w:rPr>
        <w:t>Алгоритм и особенности изготовления оральной многозвеньевой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оральной многозвеньевой шины из пластмассы является получение оттисков с одной и/или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lang w:val="ru-RU"/>
        </w:rPr>
      </w:pPr>
      <w:r w:rsidRPr="005C2D30">
        <w:rPr>
          <w:lang w:val="ru-RU"/>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w:t>
      </w:r>
      <w:r w:rsidR="00EB3F8A" w:rsidRPr="005C2D30">
        <w:rPr>
          <w:lang w:val="ru-RU"/>
        </w:rPr>
        <w:t>ем толщиной 2-3 мм наносят самотверде</w:t>
      </w:r>
      <w:r w:rsidRPr="005C2D30">
        <w:rPr>
          <w:lang w:val="ru-RU"/>
        </w:rPr>
        <w:t>ющ</w:t>
      </w:r>
      <w:r w:rsidR="00EB3F8A" w:rsidRPr="005C2D30">
        <w:rPr>
          <w:lang w:val="ru-RU"/>
        </w:rPr>
        <w:t>ую пластмассу. При наличии трем и дефектов</w:t>
      </w:r>
      <w:r w:rsidRPr="005C2D30">
        <w:rPr>
          <w:lang w:val="ru-RU"/>
        </w:rPr>
        <w:t xml:space="preserve"> зубных рядов также заполняют пластмассой. После отверждения пластмассы оральную поверхность обрабатывают и полируют. Шину снимают с модели и припасовывают во рту</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прилегание шины и ее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lastRenderedPageBreak/>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lang w:val="ru-RU"/>
        </w:rPr>
      </w:pPr>
      <w:r w:rsidRPr="005C2D30">
        <w:rPr>
          <w:lang w:val="ru-RU"/>
        </w:rPr>
        <w:t>Фиксацию оральной многозвеньевой шины к зубам можно проводить на различные материалы (стоматологический цемент, светоотверждаемый материал и т.д.).</w:t>
      </w:r>
    </w:p>
    <w:p w:rsidR="008125C1" w:rsidRPr="005C2D30" w:rsidRDefault="008125C1" w:rsidP="008125C1">
      <w:pPr>
        <w:shd w:val="clear" w:color="auto" w:fill="FFFFFF"/>
        <w:spacing w:line="360" w:lineRule="auto"/>
        <w:jc w:val="both"/>
        <w:rPr>
          <w:i/>
          <w:iCs/>
          <w:lang w:val="ru-RU"/>
        </w:rPr>
      </w:pPr>
      <w:r w:rsidRPr="005C2D30">
        <w:rPr>
          <w:i/>
          <w:iCs/>
          <w:lang w:val="ru-RU"/>
        </w:rPr>
        <w:t>Алгоритм и особенности изготовления шины из армированного композита на основе органической матрицы.</w:t>
      </w:r>
    </w:p>
    <w:p w:rsidR="008125C1" w:rsidRPr="005C2D30" w:rsidRDefault="008125C1" w:rsidP="008125C1">
      <w:pPr>
        <w:shd w:val="clear" w:color="auto" w:fill="FFFFFF"/>
        <w:spacing w:line="360" w:lineRule="auto"/>
        <w:jc w:val="both"/>
        <w:rPr>
          <w:iCs/>
          <w:lang w:val="ru-RU"/>
        </w:rPr>
      </w:pPr>
      <w:r w:rsidRPr="005C2D30">
        <w:rPr>
          <w:iCs/>
          <w:lang w:val="ru-RU"/>
        </w:rPr>
        <w:t>Работы  с армирующими материалами на основе органичекой матрицы требуют работы с испол</w:t>
      </w:r>
      <w:r w:rsidR="00EB3F8A" w:rsidRPr="005C2D30">
        <w:rPr>
          <w:iCs/>
          <w:lang w:val="ru-RU"/>
        </w:rPr>
        <w:t xml:space="preserve">ьзованием  специальных перчаток </w:t>
      </w:r>
      <w:r w:rsidRPr="005C2D30">
        <w:rPr>
          <w:iCs/>
          <w:lang w:val="ru-RU"/>
        </w:rPr>
        <w:t xml:space="preserve"> и ножниц,</w:t>
      </w:r>
      <w:r w:rsidR="00EB3F8A" w:rsidRPr="005C2D30">
        <w:rPr>
          <w:iCs/>
          <w:lang w:val="ru-RU"/>
        </w:rPr>
        <w:t xml:space="preserve">  особые условия хранения. </w:t>
      </w:r>
      <w:r w:rsidRPr="005C2D30">
        <w:rPr>
          <w:iCs/>
          <w:lang w:val="ru-RU"/>
        </w:rPr>
        <w:t>Изготовление шины проводится в одно посещение. При подвижности зубо</w:t>
      </w:r>
      <w:r w:rsidR="00EB3F8A" w:rsidRPr="005C2D30">
        <w:rPr>
          <w:iCs/>
          <w:lang w:val="ru-RU"/>
        </w:rPr>
        <w:t xml:space="preserve">в 1-2 степени </w:t>
      </w:r>
      <w:r w:rsidRPr="005C2D30">
        <w:rPr>
          <w:iCs/>
          <w:lang w:val="ru-RU"/>
        </w:rPr>
        <w:t xml:space="preserve"> не требуется </w:t>
      </w:r>
      <w:r w:rsidR="00EB3F8A" w:rsidRPr="005C2D30">
        <w:rPr>
          <w:iCs/>
          <w:lang w:val="ru-RU"/>
        </w:rPr>
        <w:t xml:space="preserve">создания  ретенционных пунктов, </w:t>
      </w:r>
      <w:r w:rsidRPr="005C2D30">
        <w:rPr>
          <w:iCs/>
          <w:lang w:val="ru-RU"/>
        </w:rPr>
        <w:t xml:space="preserve">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p>
    <w:p w:rsidR="008125C1" w:rsidRPr="005C2D30" w:rsidRDefault="008125C1" w:rsidP="008125C1">
      <w:pPr>
        <w:shd w:val="clear" w:color="auto" w:fill="FFFFFF"/>
        <w:spacing w:line="360" w:lineRule="auto"/>
        <w:jc w:val="both"/>
        <w:rPr>
          <w:i/>
          <w:iCs/>
        </w:rPr>
      </w:pPr>
      <w:r w:rsidRPr="005C2D30">
        <w:rPr>
          <w:i/>
          <w:iCs/>
        </w:rPr>
        <w:t>Алгорит</w:t>
      </w:r>
      <w:r w:rsidRPr="005C2D30">
        <w:rPr>
          <w:i/>
          <w:iCs/>
          <w:lang w:val="ru-RU"/>
        </w:rPr>
        <w:t>м</w:t>
      </w:r>
      <w:r w:rsidRPr="005C2D30">
        <w:rPr>
          <w:i/>
          <w:iCs/>
        </w:rPr>
        <w:t xml:space="preserve"> изготовления: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Удаление зубных отложение, при необходимости создание ретенционных пунктов.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Измерение длины армирующего волокна с помощью фольги.</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Пропитывание волокна специальным бондом для предотвращение разволокнения.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rPr>
      </w:pPr>
      <w:r w:rsidRPr="005C2D30">
        <w:rPr>
          <w:iCs/>
        </w:rPr>
        <w:t>Травление твердых тканей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и полимеризация бондинговой системы на ткани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Обработка шины, выверение окклюзионных контактов, полировка.</w:t>
      </w:r>
    </w:p>
    <w:p w:rsidR="008125C1" w:rsidRPr="005C2D30" w:rsidRDefault="008125C1" w:rsidP="008125C1">
      <w:pPr>
        <w:shd w:val="clear" w:color="auto" w:fill="FFFFFF"/>
        <w:spacing w:line="360" w:lineRule="auto"/>
        <w:jc w:val="both"/>
        <w:rPr>
          <w:iCs/>
          <w:lang w:val="ru-RU"/>
        </w:rPr>
      </w:pPr>
    </w:p>
    <w:p w:rsidR="008125C1" w:rsidRPr="005C2D30" w:rsidRDefault="008125C1" w:rsidP="008125C1">
      <w:pPr>
        <w:shd w:val="clear" w:color="auto" w:fill="FFFFFF"/>
        <w:spacing w:line="360" w:lineRule="auto"/>
        <w:jc w:val="both"/>
        <w:rPr>
          <w:i/>
          <w:lang w:val="ru-RU"/>
        </w:rPr>
      </w:pPr>
      <w:r w:rsidRPr="005C2D30">
        <w:rPr>
          <w:i/>
          <w:lang w:val="ru-RU"/>
        </w:rPr>
        <w:t>Алгоритм и особенности изготовления шины из армированного композита на основе неорганической матрицы.</w:t>
      </w:r>
    </w:p>
    <w:p w:rsidR="008125C1" w:rsidRPr="005C2D30" w:rsidRDefault="008125C1" w:rsidP="008125C1">
      <w:pPr>
        <w:spacing w:line="360" w:lineRule="auto"/>
        <w:rPr>
          <w:lang w:val="ru-RU"/>
        </w:rPr>
      </w:pPr>
      <w:r w:rsidRPr="005C2D30">
        <w:rPr>
          <w:lang w:val="ru-RU"/>
        </w:rPr>
        <w:t xml:space="preserve">Изготовление шины проводится в одно посещение. При подвижности зубов 1-2 степени передних зубов не требуется создания  ретенционных пунктов и располагается на небной или язычной поверхностях.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r w:rsidR="00DD5C3F" w:rsidRPr="005C2D30">
        <w:rPr>
          <w:lang w:val="ru-RU"/>
        </w:rPr>
        <w:t>Последовательность изготовления: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Удаление зубных отложение, при необходимости создание ретенционных  пунктов.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lastRenderedPageBreak/>
        <w:t>Измерение длины армирующего волокна с помощью фольги.</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Пропитывание волокна специальным бондом для предотвращение разволокнения.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Травление твердых тканей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и полимеризация бондинговой системы на ткани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Обработка шины, выверение окклюзионных контактов, полировка.</w:t>
      </w:r>
    </w:p>
    <w:p w:rsidR="008125C1" w:rsidRPr="005C2D30" w:rsidRDefault="008125C1" w:rsidP="008125C1">
      <w:pPr>
        <w:widowControl w:val="0"/>
        <w:shd w:val="clear" w:color="auto" w:fill="FFFFFF"/>
        <w:spacing w:line="360" w:lineRule="auto"/>
        <w:outlineLvl w:val="0"/>
        <w:rPr>
          <w:rFonts w:eastAsia="Arial Unicode MS"/>
          <w:u w:color="000000"/>
          <w:lang w:val="ru-RU"/>
        </w:rPr>
      </w:pPr>
    </w:p>
    <w:p w:rsidR="008125C1" w:rsidRPr="005C2D30" w:rsidRDefault="008125C1" w:rsidP="008125C1">
      <w:pPr>
        <w:widowControl w:val="0"/>
        <w:shd w:val="clear" w:color="auto" w:fill="FFFFFF"/>
        <w:spacing w:line="360" w:lineRule="auto"/>
        <w:jc w:val="both"/>
        <w:outlineLvl w:val="0"/>
        <w:rPr>
          <w:rFonts w:eastAsia="Arial Unicode MS"/>
          <w:u w:color="000000"/>
          <w:lang w:val="ru-RU"/>
        </w:rPr>
      </w:pPr>
    </w:p>
    <w:p w:rsidR="008125C1" w:rsidRPr="005C2D30" w:rsidRDefault="008125C1" w:rsidP="008125C1">
      <w:pPr>
        <w:widowControl w:val="0"/>
        <w:spacing w:line="360" w:lineRule="auto"/>
        <w:outlineLvl w:val="0"/>
        <w:rPr>
          <w:rFonts w:eastAsia="Arial Unicode MS"/>
          <w:u w:color="000000"/>
          <w:lang w:val="ru-RU"/>
        </w:rPr>
      </w:pPr>
    </w:p>
    <w:p w:rsidR="002278CA" w:rsidRPr="005C2D30" w:rsidRDefault="008125C1" w:rsidP="009708B0">
      <w:pPr>
        <w:widowControl w:val="0"/>
        <w:jc w:val="right"/>
        <w:outlineLvl w:val="0"/>
        <w:rPr>
          <w:rFonts w:eastAsia="Arial Unicode MS"/>
          <w:u w:color="000000"/>
          <w:lang w:val="ru-RU"/>
        </w:rPr>
      </w:pPr>
      <w:r w:rsidRPr="005C2D30">
        <w:rPr>
          <w:rFonts w:eastAsia="Arial Unicode MS"/>
          <w:u w:color="000000"/>
          <w:lang w:val="ru-RU"/>
        </w:rPr>
        <w:br w:type="page"/>
      </w:r>
      <w:r w:rsidR="002278CA" w:rsidRPr="005C2D30">
        <w:rPr>
          <w:rFonts w:eastAsia="Arial Unicode MS"/>
          <w:u w:color="000000"/>
          <w:lang w:val="ru-RU"/>
        </w:rPr>
        <w:lastRenderedPageBreak/>
        <w:t>Приложение 15</w:t>
      </w:r>
    </w:p>
    <w:p w:rsidR="002278CA" w:rsidRPr="005C2D30" w:rsidRDefault="002278CA" w:rsidP="002278CA">
      <w:pPr>
        <w:widowControl w:val="0"/>
        <w:outlineLvl w:val="0"/>
        <w:rPr>
          <w:rFonts w:eastAsia="Arial Unicode MS"/>
          <w:u w:color="000000"/>
          <w:lang w:val="ru-RU"/>
        </w:rPr>
      </w:pPr>
    </w:p>
    <w:p w:rsidR="002278CA" w:rsidRPr="005C2D30" w:rsidRDefault="002278CA" w:rsidP="002278CA">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избирательного пришлифовывания твердых тканей зубов</w:t>
      </w:r>
    </w:p>
    <w:p w:rsidR="002278CA" w:rsidRPr="005C2D30" w:rsidRDefault="002278CA" w:rsidP="002278CA">
      <w:pPr>
        <w:widowControl w:val="0"/>
        <w:shd w:val="clear" w:color="auto" w:fill="FFFFFF"/>
        <w:spacing w:line="360" w:lineRule="auto"/>
        <w:jc w:val="both"/>
        <w:outlineLvl w:val="0"/>
        <w:rPr>
          <w:rFonts w:eastAsia="Arial Unicode MS"/>
          <w:b/>
          <w:i/>
          <w:u w:color="000000"/>
          <w:lang w:val="ru-RU"/>
        </w:rPr>
      </w:pPr>
    </w:p>
    <w:p w:rsidR="002278CA" w:rsidRPr="005C2D30" w:rsidRDefault="002278CA" w:rsidP="002278CA">
      <w:pPr>
        <w:shd w:val="clear" w:color="auto" w:fill="FFFFFF"/>
        <w:spacing w:line="360" w:lineRule="auto"/>
        <w:jc w:val="both"/>
        <w:rPr>
          <w:lang w:val="ru-RU"/>
        </w:rPr>
      </w:pPr>
      <w:r w:rsidRPr="005C2D30">
        <w:rPr>
          <w:lang w:val="ru-RU"/>
        </w:rPr>
        <w:t>Избирательное пришлифовывание предполагает коррекцию окклюзии и артикуляции через устранение преждевременных контактов зубов</w:t>
      </w:r>
    </w:p>
    <w:p w:rsidR="002278CA" w:rsidRPr="005C2D30" w:rsidRDefault="002278CA" w:rsidP="002278CA">
      <w:pPr>
        <w:shd w:val="clear" w:color="auto" w:fill="FFFFFF"/>
        <w:spacing w:line="360" w:lineRule="auto"/>
        <w:jc w:val="both"/>
        <w:rPr>
          <w:lang w:val="ru-RU"/>
        </w:rPr>
      </w:pPr>
      <w:r w:rsidRPr="005C2D30">
        <w:rPr>
          <w:lang w:val="ru-RU"/>
        </w:rPr>
        <w:tab/>
        <w:t xml:space="preserve">Показаниями к проведению избирательного пришлифовывания твердых тканей зубов являются: </w:t>
      </w:r>
    </w:p>
    <w:p w:rsidR="002278CA" w:rsidRPr="005C2D30" w:rsidRDefault="002278CA" w:rsidP="002278CA">
      <w:pPr>
        <w:shd w:val="clear" w:color="auto" w:fill="FFFFFF"/>
        <w:spacing w:line="360" w:lineRule="auto"/>
        <w:jc w:val="both"/>
        <w:rPr>
          <w:lang w:val="ru-RU"/>
        </w:rPr>
      </w:pPr>
      <w:r w:rsidRPr="005C2D30">
        <w:rPr>
          <w:lang w:val="ru-RU"/>
        </w:rPr>
        <w:t>- Воспалительные заболевания тканей пародонта</w:t>
      </w:r>
    </w:p>
    <w:p w:rsidR="002278CA" w:rsidRPr="005C2D30" w:rsidRDefault="002278CA" w:rsidP="002278CA">
      <w:pPr>
        <w:shd w:val="clear" w:color="auto" w:fill="FFFFFF"/>
        <w:spacing w:line="360" w:lineRule="auto"/>
        <w:jc w:val="both"/>
        <w:rPr>
          <w:lang w:val="ru-RU"/>
        </w:rPr>
      </w:pPr>
      <w:r w:rsidRPr="005C2D30">
        <w:rPr>
          <w:lang w:val="ru-RU"/>
        </w:rPr>
        <w:t>- Заболевания височно-нижнечелюстного сустава</w:t>
      </w:r>
    </w:p>
    <w:p w:rsidR="002278CA" w:rsidRPr="005C2D30" w:rsidRDefault="002278CA" w:rsidP="002278CA">
      <w:pPr>
        <w:shd w:val="clear" w:color="auto" w:fill="FFFFFF"/>
        <w:spacing w:line="360" w:lineRule="auto"/>
        <w:jc w:val="both"/>
        <w:rPr>
          <w:lang w:val="ru-RU"/>
        </w:rPr>
      </w:pPr>
      <w:r w:rsidRPr="005C2D30">
        <w:rPr>
          <w:lang w:val="ru-RU"/>
        </w:rPr>
        <w:t>- Повышенный тонус жевательной мускулатуры</w:t>
      </w:r>
    </w:p>
    <w:p w:rsidR="002278CA" w:rsidRPr="005C2D30" w:rsidRDefault="002278CA" w:rsidP="002278CA">
      <w:pPr>
        <w:shd w:val="clear" w:color="auto" w:fill="FFFFFF"/>
        <w:spacing w:line="360" w:lineRule="auto"/>
        <w:jc w:val="both"/>
        <w:rPr>
          <w:lang w:val="ru-RU"/>
        </w:rPr>
      </w:pPr>
      <w:r w:rsidRPr="005C2D30">
        <w:rPr>
          <w:lang w:val="ru-RU"/>
        </w:rPr>
        <w:t>- Деформации окклюзионных поверхностей в результате нецелесообразного пломбирования или протезирования</w:t>
      </w:r>
    </w:p>
    <w:p w:rsidR="002278CA" w:rsidRPr="005C2D30" w:rsidRDefault="002278CA" w:rsidP="002278CA">
      <w:pPr>
        <w:shd w:val="clear" w:color="auto" w:fill="FFFFFF"/>
        <w:spacing w:line="360" w:lineRule="auto"/>
        <w:jc w:val="both"/>
        <w:rPr>
          <w:lang w:val="ru-RU"/>
        </w:rPr>
      </w:pPr>
      <w:r w:rsidRPr="005C2D30">
        <w:rPr>
          <w:lang w:val="ru-RU"/>
        </w:rPr>
        <w:t>- Отсутствие или неравномерная  стираемость твердых тканей зубов</w:t>
      </w:r>
    </w:p>
    <w:p w:rsidR="002278CA" w:rsidRPr="005C2D30" w:rsidRDefault="002278CA" w:rsidP="002278CA">
      <w:pPr>
        <w:shd w:val="clear" w:color="auto" w:fill="FFFFFF"/>
        <w:spacing w:line="360" w:lineRule="auto"/>
        <w:jc w:val="both"/>
        <w:rPr>
          <w:lang w:val="ru-RU"/>
        </w:rPr>
      </w:pPr>
      <w:r w:rsidRPr="005C2D30">
        <w:rPr>
          <w:lang w:val="ru-RU"/>
        </w:rPr>
        <w:t>- Аномалия развитие зубо-челюстной системы</w:t>
      </w:r>
    </w:p>
    <w:p w:rsidR="002278CA" w:rsidRPr="005C2D30" w:rsidRDefault="002278CA" w:rsidP="002278CA">
      <w:pPr>
        <w:shd w:val="clear" w:color="auto" w:fill="FFFFFF"/>
        <w:spacing w:line="360" w:lineRule="auto"/>
        <w:jc w:val="both"/>
        <w:rPr>
          <w:lang w:val="ru-RU"/>
        </w:rPr>
      </w:pPr>
      <w:r w:rsidRPr="005C2D30">
        <w:rPr>
          <w:lang w:val="ru-RU"/>
        </w:rPr>
        <w:t xml:space="preserve">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xml:space="preserve">     Абсолютных противопоказаний нет.</w:t>
      </w:r>
    </w:p>
    <w:p w:rsidR="002278CA" w:rsidRPr="005C2D30" w:rsidRDefault="002278CA" w:rsidP="002278CA">
      <w:pPr>
        <w:shd w:val="clear" w:color="auto" w:fill="FFFFFF"/>
        <w:spacing w:line="360" w:lineRule="auto"/>
        <w:jc w:val="both"/>
        <w:rPr>
          <w:lang w:val="ru-RU"/>
        </w:rPr>
      </w:pPr>
      <w:r w:rsidRPr="005C2D30">
        <w:rPr>
          <w:lang w:val="ru-RU"/>
        </w:rPr>
        <w:t xml:space="preserve">      Относительные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Наличие болевого синдрома при острых и обострениях хронических заболеваний ВНЧС</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Избирательное пришлифовывание – устранение преждевременных контактов путем  сошлифовывания твердых тканей в пределах эмали. </w:t>
      </w:r>
    </w:p>
    <w:p w:rsidR="002278CA" w:rsidRPr="005C2D30" w:rsidRDefault="002278CA" w:rsidP="002278CA">
      <w:pPr>
        <w:shd w:val="clear" w:color="auto" w:fill="FFFFFF"/>
        <w:spacing w:line="360" w:lineRule="auto"/>
        <w:jc w:val="both"/>
        <w:rPr>
          <w:lang w:val="ru-RU"/>
        </w:rPr>
      </w:pPr>
      <w:r w:rsidRPr="005C2D30">
        <w:rPr>
          <w:lang w:val="ru-RU"/>
        </w:rPr>
        <w:t xml:space="preserve">Для маркировки окклюзионных контактов применяют артикуляционную бумагу различной толщины, начиная с 200 мкм и заканчивая 8-11 мкм, воск для окклюдограммы. Дополнительным методом выявления окклюзионных контактов может быть использование прибора </w:t>
      </w:r>
      <w:r w:rsidRPr="005C2D30">
        <w:t>T</w:t>
      </w:r>
      <w:r w:rsidRPr="005C2D30">
        <w:rPr>
          <w:lang w:val="ru-RU"/>
        </w:rPr>
        <w:t>-</w:t>
      </w:r>
      <w:r w:rsidRPr="005C2D30">
        <w:t>scan</w:t>
      </w:r>
      <w:r w:rsidRPr="005C2D30">
        <w:rPr>
          <w:lang w:val="ru-RU"/>
        </w:rPr>
        <w:t xml:space="preserve"> (</w:t>
      </w:r>
      <w:r w:rsidRPr="005C2D30">
        <w:t>TekScan</w:t>
      </w:r>
      <w:r w:rsidRPr="005C2D30">
        <w:rPr>
          <w:lang w:val="ru-RU"/>
        </w:rPr>
        <w:t>). В сложных случаях при комплексной и обширной реабилитации, с целью изучения  окклюзии,  необходимо установить диагностические  модели в артикулятор.</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Рекомендуется проводить избирательное  пришлифовывание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пришлифовывание зубов всех трех классов, проверяют результаты. Повторные посещения проводят 1 раз в 6 месяцев для осмотра и возможной коррекции окклюзии. </w:t>
      </w:r>
    </w:p>
    <w:p w:rsidR="002278CA" w:rsidRPr="005C2D30" w:rsidRDefault="002278CA" w:rsidP="002278CA">
      <w:pPr>
        <w:shd w:val="clear" w:color="auto" w:fill="FFFFFF"/>
        <w:spacing w:line="360" w:lineRule="auto"/>
        <w:jc w:val="both"/>
        <w:rPr>
          <w:lang w:val="ru-RU"/>
        </w:rPr>
      </w:pPr>
      <w:r w:rsidRPr="005C2D30">
        <w:rPr>
          <w:lang w:val="ru-RU"/>
        </w:rPr>
        <w:t xml:space="preserve">Избирательное пришлифовывание лучше проводить в первой половине дня. Один сеанс не должен быть более 30-40 мин. При анализе окклюдограммы особое внимание следует </w:t>
      </w:r>
      <w:r w:rsidRPr="005C2D30">
        <w:rPr>
          <w:lang w:val="ru-RU"/>
        </w:rPr>
        <w:lastRenderedPageBreak/>
        <w:t>уделять состоянию триангулярной площадки. При гармоничном соотношении челюстей отпечатки жевательной группы зубов представлены тремя видами множественных контактов:</w:t>
      </w:r>
    </w:p>
    <w:p w:rsidR="002278CA" w:rsidRPr="005C2D30" w:rsidRDefault="002278CA" w:rsidP="002278CA">
      <w:pPr>
        <w:shd w:val="clear" w:color="auto" w:fill="FFFFFF"/>
        <w:spacing w:line="360" w:lineRule="auto"/>
        <w:jc w:val="both"/>
        <w:rPr>
          <w:lang w:val="ru-RU"/>
        </w:rPr>
      </w:pPr>
      <w:r w:rsidRPr="005C2D30">
        <w:rPr>
          <w:lang w:val="ru-RU"/>
        </w:rPr>
        <w:t>- в области опорных бугров на расстоянии 0,5–1 мм вокруг их вершины</w:t>
      </w:r>
    </w:p>
    <w:p w:rsidR="002278CA" w:rsidRPr="005C2D30" w:rsidRDefault="002278CA" w:rsidP="002278CA">
      <w:pPr>
        <w:shd w:val="clear" w:color="auto" w:fill="FFFFFF"/>
        <w:spacing w:line="360" w:lineRule="auto"/>
        <w:jc w:val="both"/>
        <w:rPr>
          <w:lang w:val="ru-RU"/>
        </w:rPr>
      </w:pPr>
      <w:r w:rsidRPr="005C2D30">
        <w:rPr>
          <w:lang w:val="ru-RU"/>
        </w:rPr>
        <w:t>- в области центральных фиссур;</w:t>
      </w:r>
    </w:p>
    <w:p w:rsidR="002278CA" w:rsidRPr="005C2D30" w:rsidRDefault="002278CA" w:rsidP="002278CA">
      <w:pPr>
        <w:shd w:val="clear" w:color="auto" w:fill="FFFFFF"/>
        <w:spacing w:line="360" w:lineRule="auto"/>
        <w:jc w:val="both"/>
        <w:rPr>
          <w:lang w:val="ru-RU"/>
        </w:rPr>
      </w:pPr>
      <w:r w:rsidRPr="005C2D30">
        <w:rPr>
          <w:lang w:val="ru-RU"/>
        </w:rPr>
        <w:t>- на  на боковых скатах бугров с апроксимальных сторон.</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Правила функционального избирательного пришлифовывания:</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rPr>
          <w:rFonts w:eastAsia="Arial Unicode MS"/>
          <w:u w:color="000000"/>
          <w:lang w:val="ru-RU"/>
        </w:rPr>
        <w:t xml:space="preserve">Для избирательного пришлифовывания используют турбинные наконечники или микромоторы с обязательным водяным охлаждением. </w:t>
      </w:r>
    </w:p>
    <w:p w:rsidR="002278CA" w:rsidRPr="005C2D30" w:rsidRDefault="002278CA" w:rsidP="002278CA">
      <w:pPr>
        <w:shd w:val="clear" w:color="auto" w:fill="FFFFFF"/>
        <w:spacing w:line="360" w:lineRule="auto"/>
        <w:jc w:val="both"/>
        <w:rPr>
          <w:lang w:val="ru-RU"/>
        </w:rPr>
      </w:pPr>
      <w:r w:rsidRPr="005C2D30">
        <w:rPr>
          <w:lang w:val="ru-RU"/>
        </w:rPr>
        <w:t>- Вмешательства осуществляются на ограниченных участках поверхностных структур эмали (принцип щадящего препарирования).</w:t>
      </w:r>
    </w:p>
    <w:p w:rsidR="002278CA" w:rsidRPr="005C2D30" w:rsidRDefault="002278CA" w:rsidP="002278CA">
      <w:pPr>
        <w:shd w:val="clear" w:color="auto" w:fill="FFFFFF"/>
        <w:spacing w:line="360" w:lineRule="auto"/>
        <w:jc w:val="both"/>
        <w:rPr>
          <w:lang w:val="ru-RU"/>
        </w:rPr>
      </w:pPr>
      <w:r w:rsidRPr="005C2D30">
        <w:rPr>
          <w:lang w:val="ru-RU"/>
        </w:rPr>
        <w:t>- Полностью сохраняется высота бугров для стабилизации прикуса (нёбные бугры верхних моляров и премоляров, щёчные бугры нижних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Реставрация анатомической формы и уплощение контура зуба в области экватора.</w:t>
      </w:r>
    </w:p>
    <w:p w:rsidR="002278CA" w:rsidRPr="005C2D30" w:rsidRDefault="002278CA" w:rsidP="002278CA">
      <w:pPr>
        <w:shd w:val="clear" w:color="auto" w:fill="FFFFFF"/>
        <w:spacing w:line="360" w:lineRule="auto"/>
        <w:jc w:val="both"/>
        <w:rPr>
          <w:lang w:val="ru-RU"/>
        </w:rPr>
      </w:pPr>
      <w:r w:rsidRPr="005C2D30">
        <w:rPr>
          <w:lang w:val="ru-RU"/>
        </w:rPr>
        <w:t>- Устранение супраконтактов наиболее щадящей для тканей зуба методикой пришлифовывания.</w:t>
      </w:r>
    </w:p>
    <w:p w:rsidR="002278CA" w:rsidRPr="005C2D30" w:rsidRDefault="002278CA" w:rsidP="002278CA">
      <w:pPr>
        <w:shd w:val="clear" w:color="auto" w:fill="FFFFFF"/>
        <w:spacing w:line="360" w:lineRule="auto"/>
        <w:jc w:val="both"/>
        <w:rPr>
          <w:lang w:val="ru-RU"/>
        </w:rPr>
      </w:pPr>
      <w:r w:rsidRPr="005C2D30">
        <w:rPr>
          <w:lang w:val="ru-RU"/>
        </w:rPr>
        <w:t>- При пришлифовывании  в боковых окклюзиях на рабочей стороне должен быть одноименный бугорковый контакт, на балансирующей стороне – разноименный или его отсутствие.</w:t>
      </w:r>
    </w:p>
    <w:p w:rsidR="002278CA" w:rsidRPr="005C2D30" w:rsidRDefault="002278CA" w:rsidP="002278CA">
      <w:pPr>
        <w:shd w:val="clear" w:color="auto" w:fill="FFFFFF"/>
        <w:spacing w:line="360" w:lineRule="auto"/>
        <w:jc w:val="both"/>
        <w:rPr>
          <w:lang w:val="ru-RU"/>
        </w:rPr>
      </w:pPr>
      <w:r w:rsidRPr="005C2D30">
        <w:rPr>
          <w:lang w:val="ru-RU"/>
        </w:rPr>
        <w:t xml:space="preserve">После каждого посещения необходимо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rsidR="002278CA" w:rsidRPr="005C2D30" w:rsidRDefault="002278CA" w:rsidP="002278CA">
      <w:pPr>
        <w:shd w:val="clear" w:color="auto" w:fill="FFFFFF"/>
        <w:spacing w:line="360" w:lineRule="auto"/>
        <w:jc w:val="both"/>
        <w:rPr>
          <w:lang w:val="ru-RU"/>
        </w:rPr>
      </w:pPr>
      <w:r w:rsidRPr="005C2D30">
        <w:rPr>
          <w:lang w:val="ru-RU"/>
        </w:rPr>
        <w:t xml:space="preserve"> Чаще всего используют  методики функционального избирательного пришлифовывания по  Шюйлеру и по Д. Дженкельсону (1972), которая является наиболее биологически целесообразной для тканей зуба. Методика по Дженкельсону способствует установлению окклюзионных соотношений в наиболее физиологичной для опорных тканей и удобной для пациента форме. По этой методике устраняют преждевременные контакты, выявленные в центральной и дистальной окклюзиях;  боковые и передние артикуляционные движения нижней челюсти при этом не корригируют. По методу Шюйлера сначала устраняют контакты в центральной и дистальной окклюзиях, затем в передней окклюзии и в последнюю очередь в боковых окклюзиях.</w:t>
      </w:r>
    </w:p>
    <w:p w:rsidR="002278CA" w:rsidRPr="005C2D30" w:rsidRDefault="002278CA" w:rsidP="002278CA">
      <w:pPr>
        <w:shd w:val="clear" w:color="auto" w:fill="FFFFFF"/>
        <w:spacing w:line="360" w:lineRule="auto"/>
        <w:ind w:firstLine="720"/>
        <w:jc w:val="both"/>
        <w:rPr>
          <w:lang w:val="ru-RU"/>
        </w:rPr>
      </w:pPr>
      <w:r w:rsidRPr="005C2D30">
        <w:rPr>
          <w:lang w:val="ru-RU"/>
        </w:rPr>
        <w:lastRenderedPageBreak/>
        <w:t>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пришлифовывания оптимальные окклюзионные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rsidR="002278CA" w:rsidRPr="005C2D30" w:rsidRDefault="002278CA" w:rsidP="002278CA">
      <w:pPr>
        <w:shd w:val="clear" w:color="auto" w:fill="FFFFFF"/>
        <w:spacing w:line="360" w:lineRule="auto"/>
        <w:jc w:val="both"/>
        <w:rPr>
          <w:lang w:val="ru-RU"/>
        </w:rPr>
      </w:pPr>
      <w:r w:rsidRPr="005C2D30">
        <w:rPr>
          <w:lang w:val="ru-RU"/>
        </w:rPr>
        <w:t>Классификация  супраконтактов по Дженкельсону:</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w:t>
      </w:r>
      <w:r w:rsidRPr="005C2D30">
        <w:rPr>
          <w:lang w:val="ru-RU"/>
        </w:rPr>
        <w:t xml:space="preserve"> класс — вестибулярные поверхности щёчных бугров нижних моляров и премоляров, вестибулярные поверхности нижних резцов и клыков;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w:t>
      </w:r>
      <w:r w:rsidRPr="005C2D30">
        <w:rPr>
          <w:lang w:val="ru-RU"/>
        </w:rPr>
        <w:t xml:space="preserve"> класс — нёбные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III</w:t>
      </w:r>
      <w:r w:rsidRPr="005C2D30">
        <w:rPr>
          <w:lang w:val="ru-RU"/>
        </w:rPr>
        <w:t xml:space="preserve"> класс — щёчные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Алгоритм  функционального избирательного пришлифовывания: </w:t>
      </w:r>
    </w:p>
    <w:p w:rsidR="002278CA" w:rsidRPr="005C2D30" w:rsidRDefault="002278CA" w:rsidP="002278CA">
      <w:pPr>
        <w:shd w:val="clear" w:color="auto" w:fill="FFFFFF"/>
        <w:spacing w:line="360" w:lineRule="auto"/>
        <w:jc w:val="both"/>
        <w:rPr>
          <w:lang w:val="ru-RU"/>
        </w:rPr>
      </w:pPr>
      <w:r w:rsidRPr="005C2D30">
        <w:rPr>
          <w:i/>
          <w:lang w:val="ru-RU"/>
        </w:rPr>
        <w:t>Первое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устраняют преждевременные контакты  </w:t>
      </w:r>
      <w:r w:rsidRPr="005C2D30">
        <w:t>III</w:t>
      </w:r>
      <w:r w:rsidRPr="005C2D30">
        <w:rPr>
          <w:lang w:val="ru-RU"/>
        </w:rPr>
        <w:t xml:space="preserve"> класса в дистальной окклюзии.</w:t>
      </w:r>
    </w:p>
    <w:p w:rsidR="002278CA" w:rsidRPr="005C2D30" w:rsidRDefault="002278CA" w:rsidP="002278CA">
      <w:pPr>
        <w:shd w:val="clear" w:color="auto" w:fill="FFFFFF"/>
        <w:spacing w:line="360" w:lineRule="auto"/>
        <w:jc w:val="both"/>
        <w:rPr>
          <w:lang w:val="ru-RU"/>
        </w:rPr>
      </w:pPr>
      <w:r w:rsidRPr="005C2D30">
        <w:rPr>
          <w:i/>
          <w:lang w:val="ru-RU"/>
        </w:rPr>
        <w:t>Второе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устраняется преждевременные контакты  </w:t>
      </w:r>
      <w:r w:rsidRPr="005C2D30">
        <w:t>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i/>
          <w:lang w:val="ru-RU"/>
        </w:rPr>
      </w:pPr>
      <w:r w:rsidRPr="005C2D30">
        <w:rPr>
          <w:i/>
          <w:lang w:val="ru-RU"/>
        </w:rPr>
        <w:t>Третье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устранение преждевременных контактов </w:t>
      </w:r>
      <w:r w:rsidRPr="005C2D30">
        <w:t>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Четвертое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 устранение преждевременных контактов </w:t>
      </w:r>
      <w:r w:rsidRPr="005C2D30">
        <w:t>III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Пятое посещение</w:t>
      </w:r>
    </w:p>
    <w:p w:rsidR="002278CA" w:rsidRPr="005C2D30" w:rsidRDefault="002278CA" w:rsidP="002278CA">
      <w:pPr>
        <w:shd w:val="clear" w:color="auto" w:fill="FFFFFF"/>
        <w:spacing w:line="360" w:lineRule="auto"/>
        <w:jc w:val="both"/>
        <w:rPr>
          <w:lang w:val="ru-RU"/>
        </w:rPr>
      </w:pPr>
      <w:r w:rsidRPr="005C2D30">
        <w:rPr>
          <w:lang w:val="ru-RU"/>
        </w:rPr>
        <w:t>Контрольное посещение, проверка всех классов контактов.</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Данная методика основана на принципе этапности и включает пять визитов пациента с периодичностью от 5 до 10–12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пришлифовывание за один визит, а дополнительную коррекцию провести через 3 дня, когда сам пациент сможет указать на участки, которые доставляют ему неудобства. </w:t>
      </w:r>
    </w:p>
    <w:p w:rsidR="002278CA" w:rsidRPr="005C2D30" w:rsidRDefault="002278CA" w:rsidP="002278CA">
      <w:pPr>
        <w:rPr>
          <w:lang w:val="ru-RU"/>
        </w:rPr>
      </w:pPr>
    </w:p>
    <w:p w:rsidR="002278CA" w:rsidRPr="005C2D30" w:rsidRDefault="002278CA" w:rsidP="002278CA">
      <w:pPr>
        <w:rPr>
          <w:lang w:val="ru-RU"/>
        </w:rPr>
      </w:pPr>
    </w:p>
    <w:p w:rsidR="00561CE3" w:rsidRPr="005C2D30" w:rsidRDefault="000C4C47" w:rsidP="002278CA">
      <w:pPr>
        <w:widowControl w:val="0"/>
        <w:spacing w:line="360" w:lineRule="auto"/>
        <w:jc w:val="right"/>
        <w:outlineLvl w:val="0"/>
        <w:rPr>
          <w:rFonts w:eastAsia="Arial Unicode MS"/>
          <w:u w:color="000000"/>
          <w:lang w:val="ru-RU"/>
        </w:rPr>
      </w:pPr>
      <w:r w:rsidRPr="005C2D30">
        <w:rPr>
          <w:rFonts w:eastAsia="Arial Unicode MS"/>
          <w:u w:color="000000"/>
          <w:lang w:val="ru-RU"/>
        </w:rPr>
        <w:lastRenderedPageBreak/>
        <w:t>Приложение 16</w:t>
      </w:r>
    </w:p>
    <w:p w:rsidR="000C4C47" w:rsidRPr="005C2D30" w:rsidRDefault="000C4C47">
      <w:pPr>
        <w:widowControl w:val="0"/>
        <w:outlineLvl w:val="0"/>
        <w:rPr>
          <w:rFonts w:eastAsia="Arial Unicode MS"/>
          <w:u w:color="000000"/>
          <w:lang w:val="ru-RU"/>
        </w:rPr>
      </w:pPr>
    </w:p>
    <w:p w:rsidR="000C4C47" w:rsidRPr="005C2D30" w:rsidRDefault="000C4C47">
      <w:pPr>
        <w:widowControl w:val="0"/>
        <w:outlineLvl w:val="0"/>
        <w:rPr>
          <w:rFonts w:eastAsia="Arial Unicode MS"/>
          <w:u w:color="000000"/>
          <w:lang w:val="ru-RU"/>
        </w:rPr>
      </w:pPr>
      <w:r w:rsidRPr="005C2D30">
        <w:rPr>
          <w:rFonts w:eastAsia="Arial Unicode MS"/>
          <w:b/>
          <w:u w:color="000000"/>
          <w:lang w:val="ru-RU"/>
        </w:rPr>
        <w:t>Алгоритм заполнения одонтопародонтограммы по В.Ю. Курляндскому.</w:t>
      </w:r>
    </w:p>
    <w:p w:rsidR="000C4C47" w:rsidRPr="005C2D30" w:rsidRDefault="000C4C47">
      <w:pPr>
        <w:widowControl w:val="0"/>
        <w:outlineLvl w:val="0"/>
        <w:rPr>
          <w:rFonts w:eastAsia="Arial Unicode MS"/>
          <w:u w:color="000000"/>
          <w:lang w:val="ru-RU"/>
        </w:rPr>
      </w:pPr>
    </w:p>
    <w:p w:rsidR="00340383" w:rsidRPr="005C2D30" w:rsidRDefault="00340383" w:rsidP="00340383">
      <w:pPr>
        <w:spacing w:line="360" w:lineRule="auto"/>
        <w:ind w:firstLine="360"/>
        <w:jc w:val="both"/>
        <w:rPr>
          <w:lang w:val="ru-RU"/>
        </w:rPr>
      </w:pPr>
      <w:r w:rsidRPr="005C2D30">
        <w:rPr>
          <w:lang w:val="ru-RU"/>
        </w:rPr>
        <w:t>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записей) дает одонтопародонтограмма по В. Ю. Курляндскому, которую получают путем занесения сведений о каждом зубе и его опорном аппарате в специальную таблицу.</w:t>
      </w:r>
    </w:p>
    <w:p w:rsidR="00340383" w:rsidRPr="005C2D30" w:rsidRDefault="00340383" w:rsidP="00340383">
      <w:pPr>
        <w:spacing w:line="360" w:lineRule="auto"/>
        <w:ind w:firstLine="360"/>
        <w:jc w:val="both"/>
        <w:rPr>
          <w:lang w:val="ru-RU"/>
        </w:rPr>
      </w:pPr>
      <w:r w:rsidRPr="005C2D30">
        <w:rPr>
          <w:lang w:val="ru-RU"/>
        </w:rPr>
        <w:t xml:space="preserve"> Одонтопародонтограмма  позволяет оценить силовые возможности опорно-удерживающего аппарата зубов с целью использования их под те или иные конструкции протезов. В основе одонтопародонтограммы заложены данные максимальной выносливости пародонта к нагрузке, полученные Габером (1939) методом гнатодинамометрии. Минимальное значение выносливости, равное 24 кг и присущее нижним и вторым верхним резцам автор принял за 1, таким образом, молярам, выносливость которых была 72кг, был присвоен коэффициент  3, остальные зубы получили промежуточные значения коэффициента. По мнению В. Ю. Курляндского, в норме при обычной функции опорно-удерживающий аппарат каждого зуба в частности и вся зубочелюстная система в целом функционируют на 50% своей мощности, а 50% остается в резерве. При атрофии костной ткани лунки зуба на ¼ в резерве остается 25%, т. е. состояние пародонта компенсированное. При атрофии костной ткани лунки зуба на ½ резерва не остается, т. е. состояние пародонта субкомпенсированное.</w:t>
      </w:r>
      <w:r w:rsidR="00EB3F8A" w:rsidRPr="005C2D30">
        <w:rPr>
          <w:lang w:val="ru-RU"/>
        </w:rPr>
        <w:t xml:space="preserve"> </w:t>
      </w:r>
      <w:r w:rsidRPr="005C2D30">
        <w:rPr>
          <w:lang w:val="ru-RU"/>
        </w:rPr>
        <w:t xml:space="preserve"> При атрофии костной ткани лунки зуба на ¾ и более состояние пародонта декомпенсированное. Все данные, выявленные на основе заполнения и анализа одонтопародонтограммы</w:t>
      </w:r>
      <w:r w:rsidR="00EB3F8A" w:rsidRPr="005C2D30">
        <w:rPr>
          <w:lang w:val="ru-RU"/>
        </w:rPr>
        <w:t xml:space="preserve">, </w:t>
      </w:r>
      <w:r w:rsidRPr="005C2D30">
        <w:rPr>
          <w:lang w:val="ru-RU"/>
        </w:rPr>
        <w:t xml:space="preserve"> являются одним из основополагающих факторов при выборе конструкции зубных протезов - как несъемных, так и съемных. Правильно заполненная одонтопародонтограмма по В. Ю. Курляндскому позволяет врачу фиксировать в истории болезни статус зубочелюстной системы на момент обследования и проследить его динамику.</w:t>
      </w:r>
    </w:p>
    <w:p w:rsidR="00340383" w:rsidRPr="005C2D30" w:rsidRDefault="00340383" w:rsidP="00340383">
      <w:pPr>
        <w:pStyle w:val="a9"/>
        <w:spacing w:line="360" w:lineRule="auto"/>
        <w:ind w:firstLine="708"/>
        <w:jc w:val="both"/>
      </w:pPr>
      <w:r w:rsidRPr="005C2D30">
        <w:t xml:space="preserve">При выборе метода ортопедического лечения очень важным моментом является выравнивание силовых взаимоотношений между антагонирующими зубами, группами зубов или зубными рядами при откусывании и пережевывании пищи. В противном случае функция из фактора, формирующего зубочелюстную систему, превращается в фактор, ее разрушающий. Одонтопародонтограмма представляет </w:t>
      </w:r>
      <w:r w:rsidR="00EB3F8A" w:rsidRPr="005C2D30">
        <w:t xml:space="preserve">собой </w:t>
      </w:r>
      <w:r w:rsidRPr="005C2D30">
        <w:t xml:space="preserve"> таблицу, в которую внесены значения пародонта в норме, при атрофии на ¼, ½, ¾ и более высоты </w:t>
      </w:r>
      <w:r w:rsidRPr="005C2D30">
        <w:lastRenderedPageBreak/>
        <w:t xml:space="preserve">альвеолы зуба. 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 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rsidR="00340383" w:rsidRPr="005C2D30" w:rsidRDefault="00340383" w:rsidP="00340383">
      <w:pPr>
        <w:pStyle w:val="a9"/>
        <w:spacing w:line="360" w:lineRule="auto"/>
        <w:ind w:firstLine="708"/>
        <w:jc w:val="both"/>
      </w:pPr>
    </w:p>
    <w:p w:rsidR="00340383" w:rsidRPr="005C2D30" w:rsidRDefault="00340383" w:rsidP="00340383">
      <w:pPr>
        <w:ind w:left="360" w:hanging="360"/>
        <w:rPr>
          <w:sz w:val="28"/>
          <w:szCs w:val="28"/>
        </w:rPr>
      </w:pPr>
    </w:p>
    <w:tbl>
      <w:tblPr>
        <w:tblpPr w:leftFromText="180" w:rightFromText="180" w:vertAnchor="text" w:horzAnchor="page" w:tblpX="1990"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18"/>
        <w:gridCol w:w="499"/>
        <w:gridCol w:w="499"/>
        <w:gridCol w:w="499"/>
        <w:gridCol w:w="499"/>
        <w:gridCol w:w="499"/>
        <w:gridCol w:w="498"/>
        <w:gridCol w:w="498"/>
        <w:gridCol w:w="498"/>
        <w:gridCol w:w="498"/>
        <w:gridCol w:w="498"/>
        <w:gridCol w:w="498"/>
        <w:gridCol w:w="498"/>
        <w:gridCol w:w="498"/>
        <w:gridCol w:w="538"/>
        <w:gridCol w:w="417"/>
        <w:gridCol w:w="682"/>
      </w:tblGrid>
      <w:tr w:rsidR="00340383" w:rsidRPr="005C2D30" w:rsidTr="00A65862">
        <w:trPr>
          <w:gridAfter w:val="1"/>
          <w:wAfter w:w="411" w:type="dxa"/>
          <w:trHeight w:val="272"/>
        </w:trPr>
        <w:tc>
          <w:tcPr>
            <w:tcW w:w="633" w:type="dxa"/>
            <w:tcBorders>
              <w:top w:val="nil"/>
              <w:left w:val="nil"/>
            </w:tcBorders>
          </w:tcPr>
          <w:p w:rsidR="00340383" w:rsidRPr="005C2D30" w:rsidRDefault="00340383" w:rsidP="00A65862">
            <w:pPr>
              <w:ind w:left="360" w:hanging="360"/>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7.5</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r w:rsidR="00340383" w:rsidRPr="005C2D30" w:rsidTr="00A65862">
        <w:trPr>
          <w:cantSplit/>
          <w:trHeight w:val="242"/>
        </w:trPr>
        <w:tc>
          <w:tcPr>
            <w:tcW w:w="633" w:type="dxa"/>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30,5</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top w:val="single" w:sz="4" w:space="0" w:color="auto"/>
              <w:left w:val="single" w:sz="4" w:space="0" w:color="auto"/>
              <w:bottom w:val="single" w:sz="4" w:space="0" w:color="auto"/>
              <w:right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tcPr>
          <w:p w:rsidR="00340383" w:rsidRPr="005C2D30" w:rsidRDefault="00340383" w:rsidP="00A65862">
            <w:pPr>
              <w:ind w:left="360" w:hanging="360"/>
              <w:jc w:val="both"/>
              <w:rPr>
                <w:sz w:val="20"/>
                <w:szCs w:val="20"/>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8</w:t>
            </w:r>
          </w:p>
        </w:tc>
        <w:tc>
          <w:tcPr>
            <w:tcW w:w="515" w:type="dxa"/>
          </w:tcPr>
          <w:p w:rsidR="00340383" w:rsidRPr="005C2D30" w:rsidRDefault="00340383" w:rsidP="00A65862">
            <w:pPr>
              <w:ind w:left="360" w:hanging="360"/>
              <w:jc w:val="center"/>
              <w:rPr>
                <w:sz w:val="16"/>
                <w:szCs w:val="16"/>
              </w:rPr>
            </w:pPr>
            <w:r w:rsidRPr="005C2D30">
              <w:rPr>
                <w:sz w:val="16"/>
                <w:szCs w:val="16"/>
              </w:rPr>
              <w:t>7</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48" w:type="dxa"/>
          </w:tcPr>
          <w:p w:rsidR="00340383" w:rsidRPr="005C2D30" w:rsidRDefault="00340383" w:rsidP="00A65862">
            <w:pPr>
              <w:ind w:left="360" w:hanging="360"/>
              <w:jc w:val="center"/>
              <w:rPr>
                <w:sz w:val="16"/>
                <w:szCs w:val="16"/>
              </w:rPr>
            </w:pPr>
            <w:r w:rsidRPr="005C2D30">
              <w:rPr>
                <w:sz w:val="16"/>
                <w:szCs w:val="16"/>
              </w:rPr>
              <w:t>7</w:t>
            </w:r>
          </w:p>
        </w:tc>
        <w:tc>
          <w:tcPr>
            <w:tcW w:w="426" w:type="dxa"/>
          </w:tcPr>
          <w:p w:rsidR="00340383" w:rsidRPr="005C2D30" w:rsidRDefault="00340383" w:rsidP="00A65862">
            <w:pPr>
              <w:ind w:left="360" w:hanging="360"/>
              <w:jc w:val="center"/>
              <w:rPr>
                <w:sz w:val="16"/>
                <w:szCs w:val="16"/>
              </w:rPr>
            </w:pPr>
            <w:r w:rsidRPr="005C2D30">
              <w:rPr>
                <w:sz w:val="16"/>
                <w:szCs w:val="16"/>
              </w:rPr>
              <w:t>8</w:t>
            </w: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cantSplit/>
          <w:trHeight w:val="272"/>
        </w:trPr>
        <w:tc>
          <w:tcPr>
            <w:tcW w:w="633" w:type="dxa"/>
            <w:tcBorders>
              <w:top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 xml:space="preserve">30,0 </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gridAfter w:val="1"/>
          <w:wAfter w:w="411" w:type="dxa"/>
          <w:trHeight w:val="272"/>
        </w:trPr>
        <w:tc>
          <w:tcPr>
            <w:tcW w:w="633" w:type="dxa"/>
            <w:tcBorders>
              <w:top w:val="single" w:sz="4" w:space="0" w:color="auto"/>
              <w:left w:val="nil"/>
              <w:bottom w:val="nil"/>
            </w:tcBorders>
          </w:tcPr>
          <w:p w:rsidR="00340383" w:rsidRPr="005C2D30" w:rsidRDefault="00340383" w:rsidP="00A65862">
            <w:pPr>
              <w:jc w:val="both"/>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7,0</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bl>
    <w:p w:rsidR="00340383" w:rsidRPr="005C2D30" w:rsidRDefault="00340383" w:rsidP="00340383">
      <w:pPr>
        <w:jc w:val="both"/>
        <w:rPr>
          <w:sz w:val="16"/>
          <w:szCs w:val="16"/>
        </w:rPr>
      </w:pPr>
    </w:p>
    <w:p w:rsidR="00340383" w:rsidRPr="005C2D30" w:rsidRDefault="00340383" w:rsidP="00340383"/>
    <w:p w:rsidR="00340383" w:rsidRPr="005C2D30" w:rsidRDefault="00340383" w:rsidP="00340383">
      <w:pPr>
        <w:ind w:left="360" w:hanging="360"/>
        <w:rPr>
          <w:sz w:val="28"/>
          <w:szCs w:val="28"/>
        </w:rPr>
      </w:pPr>
    </w:p>
    <w:p w:rsidR="00340383" w:rsidRPr="005C2D30" w:rsidRDefault="00340383" w:rsidP="00340383">
      <w:pPr>
        <w:ind w:left="360" w:hanging="360"/>
        <w:rPr>
          <w:sz w:val="28"/>
          <w:szCs w:val="28"/>
        </w:rPr>
      </w:pPr>
    </w:p>
    <w:p w:rsidR="00230ED6" w:rsidRPr="005C2D30" w:rsidRDefault="00230ED6">
      <w:pPr>
        <w:widowControl w:val="0"/>
        <w:spacing w:line="360" w:lineRule="auto"/>
        <w:jc w:val="center"/>
        <w:outlineLvl w:val="0"/>
        <w:rPr>
          <w:sz w:val="20"/>
        </w:rPr>
      </w:pPr>
      <w:r w:rsidRPr="005C2D30">
        <w:rPr>
          <w:rFonts w:eastAsia="Arial Unicode MS"/>
          <w:u w:color="000000"/>
          <w:lang w:val="ru-RU"/>
        </w:rPr>
        <w:br w:type="page"/>
      </w:r>
    </w:p>
    <w:p w:rsidR="00230ED6" w:rsidRPr="005C2D30" w:rsidRDefault="00230ED6">
      <w:pPr>
        <w:widowControl w:val="0"/>
        <w:spacing w:line="360" w:lineRule="auto"/>
        <w:jc w:val="center"/>
        <w:outlineLvl w:val="0"/>
        <w:rPr>
          <w:rFonts w:eastAsia="Arial Unicode MS"/>
          <w:u w:color="000000"/>
          <w:lang w:val="ru-RU"/>
        </w:rPr>
      </w:pPr>
      <w:r w:rsidRPr="005C2D30">
        <w:rPr>
          <w:rFonts w:eastAsia="Arial Unicode MS"/>
          <w:u w:color="000000"/>
          <w:lang w:val="ru-RU"/>
        </w:rPr>
        <w:lastRenderedPageBreak/>
        <w:t xml:space="preserve"> БИБЛИО</w:t>
      </w:r>
      <w:r w:rsidR="00A05DDD" w:rsidRPr="005C2D30">
        <w:rPr>
          <w:rFonts w:eastAsia="Arial Unicode MS"/>
          <w:u w:color="000000"/>
          <w:lang w:val="ru-RU"/>
        </w:rPr>
        <w:t>Г</w:t>
      </w:r>
      <w:r w:rsidRPr="005C2D30">
        <w:rPr>
          <w:rFonts w:eastAsia="Arial Unicode MS"/>
          <w:u w:color="000000"/>
          <w:lang w:val="ru-RU"/>
        </w:rPr>
        <w:t>РАФИЯ</w:t>
      </w:r>
    </w:p>
    <w:p w:rsidR="00230ED6" w:rsidRPr="005C2D30" w:rsidRDefault="00230ED6">
      <w:pPr>
        <w:widowControl w:val="0"/>
        <w:spacing w:line="360" w:lineRule="auto"/>
        <w:outlineLvl w:val="0"/>
        <w:rPr>
          <w:rFonts w:eastAsia="Arial Unicode MS"/>
          <w:u w:color="000000"/>
          <w:lang w:val="ru-RU"/>
        </w:rPr>
      </w:pPr>
    </w:p>
    <w:p w:rsidR="00230ED6" w:rsidRPr="005C2D30" w:rsidRDefault="00B7447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7" w:history="1">
        <w:r w:rsidR="00230ED6" w:rsidRPr="005C2D30">
          <w:rPr>
            <w:rStyle w:val="a3"/>
            <w:rFonts w:eastAsia="Arial Unicode MS"/>
            <w:u w:color="000000"/>
            <w:lang w:val="ru-RU"/>
          </w:rPr>
          <w:t>Министерство здравоохранения и социального развития РФ:</w:t>
        </w:r>
      </w:hyperlink>
      <w:r w:rsidR="00230ED6" w:rsidRPr="005C2D30">
        <w:rPr>
          <w:rFonts w:eastAsia="Arial Unicode MS"/>
          <w:u w:color="000000"/>
          <w:lang w:val="ru-RU"/>
        </w:rPr>
        <w:t xml:space="preserve"> </w:t>
      </w:r>
      <w:hyperlink r:id="rId18" w:history="1">
        <w:r w:rsidR="00230ED6" w:rsidRPr="005C2D30">
          <w:rPr>
            <w:rStyle w:val="a3"/>
            <w:rFonts w:eastAsia="Arial Unicode MS"/>
            <w:u w:color="000000"/>
            <w:lang w:val="ru-RU"/>
          </w:rPr>
          <w:t>http://www.minzdravsoc.ru</w:t>
        </w:r>
      </w:hyperlink>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Официальный сайт Стоматологической Ассоциации России – e-Stomatology.ru</w:t>
      </w:r>
    </w:p>
    <w:p w:rsidR="00230ED6" w:rsidRPr="005C2D30" w:rsidRDefault="00B7447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9" w:history="1">
        <w:r w:rsidR="00230ED6" w:rsidRPr="005C2D30">
          <w:rPr>
            <w:rStyle w:val="a3"/>
            <w:rFonts w:eastAsia="Arial Unicode MS"/>
            <w:u w:color="000000"/>
            <w:lang w:val="ru-RU"/>
          </w:rPr>
          <w:t>www.mkbs10.ru</w:t>
        </w:r>
      </w:hyperlink>
      <w:r w:rsidR="00230ED6" w:rsidRPr="005C2D30">
        <w:rPr>
          <w:rFonts w:eastAsia="Arial Unicode MS"/>
          <w:u w:color="000000"/>
          <w:lang w:val="ru-RU"/>
        </w:rPr>
        <w:t xml:space="preserve"> – международная классификация стоматологических болезней МКБ-С-3 на основе МКБ-10</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МКБ-10, Международная статистическая классификация болезней и проблем, связанных со здоровьем, в 3-х томах - М., 2003.-2440 с.</w:t>
      </w:r>
    </w:p>
    <w:p w:rsidR="00230ED6" w:rsidRPr="005C2D30" w:rsidRDefault="00B7447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0" w:history="1">
        <w:r w:rsidR="00230ED6" w:rsidRPr="005C2D30">
          <w:rPr>
            <w:rStyle w:val="a3"/>
            <w:rFonts w:eastAsia="Arial Unicode MS"/>
            <w:u w:color="000000"/>
            <w:lang w:val="ru-RU"/>
          </w:rPr>
          <w:t>http://www.who.int/classifications/icd/ICDRevision/en/</w:t>
        </w:r>
      </w:hyperlink>
    </w:p>
    <w:p w:rsidR="00230ED6" w:rsidRPr="005C2D30" w:rsidRDefault="00B74475" w:rsidP="00FF7168">
      <w:pPr>
        <w:widowControl w:val="0"/>
        <w:numPr>
          <w:ilvl w:val="0"/>
          <w:numId w:val="86"/>
        </w:numPr>
        <w:shd w:val="clear" w:color="auto" w:fill="FFFFFF"/>
        <w:spacing w:line="360" w:lineRule="auto"/>
        <w:jc w:val="both"/>
        <w:outlineLvl w:val="0"/>
        <w:rPr>
          <w:rFonts w:eastAsia="Arial Unicode MS"/>
          <w:sz w:val="22"/>
          <w:u w:color="000000"/>
          <w:lang w:val="ru-RU"/>
        </w:rPr>
      </w:pPr>
      <w:hyperlink r:id="rId21" w:history="1">
        <w:r w:rsidR="00230ED6" w:rsidRPr="005C2D30">
          <w:rPr>
            <w:rStyle w:val="a3"/>
            <w:rFonts w:eastAsia="Arial Unicode MS"/>
            <w:sz w:val="22"/>
            <w:u w:color="000000"/>
            <w:lang w:val="ru-RU"/>
          </w:rPr>
          <w:t>Протоко</w:t>
        </w:r>
        <w:r w:rsidR="00FF7168" w:rsidRPr="005C2D30">
          <w:rPr>
            <w:rStyle w:val="a3"/>
            <w:rFonts w:eastAsia="Arial Unicode MS"/>
            <w:sz w:val="22"/>
            <w:u w:color="000000"/>
            <w:lang w:val="ru-RU"/>
          </w:rPr>
          <w:t>л ведения больных «Кариес зубов»</w:t>
        </w:r>
        <w:r w:rsidR="00230ED6" w:rsidRPr="005C2D30">
          <w:rPr>
            <w:rStyle w:val="a3"/>
            <w:rFonts w:eastAsia="Arial Unicode MS"/>
            <w:sz w:val="22"/>
            <w:u w:color="000000"/>
            <w:lang w:val="ru-RU"/>
          </w:rPr>
          <w:t xml:space="preserve">. </w:t>
        </w:r>
      </w:hyperlink>
      <w:r w:rsidR="00FF7168" w:rsidRPr="005C2D30">
        <w:rPr>
          <w:rFonts w:eastAsia="Arial Unicode MS"/>
          <w:sz w:val="22"/>
          <w:u w:color="000000"/>
          <w:lang w:val="ru-RU"/>
        </w:rPr>
        <w:t>– М.: Медицинская книга, 2011 -76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sz w:val="22"/>
          <w:u w:color="000000"/>
          <w:lang w:val="ru-RU"/>
        </w:rPr>
        <w:t xml:space="preserve">Протокол </w:t>
      </w:r>
      <w:r w:rsidR="00FF7168" w:rsidRPr="005C2D30">
        <w:rPr>
          <w:rFonts w:eastAsia="Arial Unicode MS"/>
          <w:u w:color="000000"/>
          <w:lang w:val="ru-RU"/>
        </w:rPr>
        <w:t>ведения больных «</w:t>
      </w:r>
      <w:r w:rsidRPr="005C2D30">
        <w:rPr>
          <w:rFonts w:eastAsia="Arial Unicode MS"/>
          <w:u w:color="000000"/>
          <w:lang w:val="ru-RU"/>
        </w:rPr>
        <w:t>Болезни периапикальных тканей».</w:t>
      </w:r>
      <w:r w:rsidR="00D5605B" w:rsidRPr="005C2D30">
        <w:rPr>
          <w:rFonts w:eastAsia="Arial Unicode MS"/>
          <w:u w:color="000000"/>
          <w:lang w:val="ru-RU"/>
        </w:rPr>
        <w:t xml:space="preserve"> – М.: Медицинская книга, 2011 –</w:t>
      </w:r>
      <w:r w:rsidR="00A05DDD" w:rsidRPr="005C2D30">
        <w:rPr>
          <w:rFonts w:eastAsia="Arial Unicode MS"/>
          <w:u w:color="000000"/>
          <w:lang w:val="ru-RU"/>
        </w:rPr>
        <w:t xml:space="preserve"> 116</w:t>
      </w:r>
      <w:r w:rsidR="00D5605B" w:rsidRPr="005C2D30">
        <w:rPr>
          <w:rFonts w:eastAsia="Arial Unicode MS"/>
          <w:u w:color="000000"/>
          <w:lang w:val="ru-RU"/>
        </w:rPr>
        <w:t xml:space="preserve"> стр.</w:t>
      </w:r>
    </w:p>
    <w:p w:rsidR="00D5605B"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Протокол ведения больных «Болезни пульпы зуба». </w:t>
      </w:r>
      <w:r w:rsidR="00D5605B" w:rsidRPr="005C2D30">
        <w:rPr>
          <w:rFonts w:eastAsia="Arial Unicode MS"/>
          <w:u w:color="000000"/>
          <w:lang w:val="ru-RU"/>
        </w:rPr>
        <w:t xml:space="preserve">– М.: Медицинская книга, 2011 – </w:t>
      </w:r>
      <w:r w:rsidR="00A05DDD" w:rsidRPr="005C2D30">
        <w:rPr>
          <w:rFonts w:eastAsia="Arial Unicode MS"/>
          <w:u w:color="000000"/>
          <w:lang w:val="ru-RU"/>
        </w:rPr>
        <w:t xml:space="preserve">104 </w:t>
      </w:r>
      <w:r w:rsidR="00D5605B" w:rsidRPr="005C2D30">
        <w:rPr>
          <w:rFonts w:eastAsia="Arial Unicode MS"/>
          <w:u w:color="000000"/>
          <w:lang w:val="ru-RU"/>
        </w:rPr>
        <w:t>стр.</w:t>
      </w:r>
    </w:p>
    <w:p w:rsidR="00230ED6" w:rsidRPr="005C2D30" w:rsidRDefault="00B7447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2" w:history="1">
        <w:r w:rsidR="00230ED6" w:rsidRPr="005C2D30">
          <w:rPr>
            <w:rStyle w:val="a3"/>
            <w:rFonts w:eastAsia="Arial Unicode MS"/>
            <w:u w:color="000000"/>
            <w:lang w:val="ru-RU"/>
          </w:rPr>
          <w:t xml:space="preserve">Протокол ведения больных. </w:t>
        </w:r>
      </w:hyperlink>
      <w:hyperlink r:id="rId23" w:history="1">
        <w:r w:rsidR="00230ED6" w:rsidRPr="005C2D30">
          <w:rPr>
            <w:rStyle w:val="a3"/>
            <w:rFonts w:eastAsia="Arial Unicode MS"/>
            <w:u w:color="000000"/>
            <w:lang w:val="ru-RU"/>
          </w:rPr>
          <w:t xml:space="preserve">Частичное отсутствие зубов (частичная вторичная адентия). </w:t>
        </w:r>
      </w:hyperlink>
      <w:r w:rsidR="00D5605B" w:rsidRPr="005C2D30">
        <w:rPr>
          <w:rFonts w:eastAsia="Arial Unicode MS"/>
          <w:lang w:val="ru-RU"/>
        </w:rPr>
        <w:t xml:space="preserve"> </w:t>
      </w:r>
      <w:r w:rsidR="00D5605B" w:rsidRPr="005C2D30">
        <w:rPr>
          <w:rFonts w:eastAsia="Arial Unicode MS"/>
          <w:u w:color="000000"/>
          <w:lang w:val="ru-RU"/>
        </w:rPr>
        <w:t>Полное отсутствие зубов (полная вторичная адентия). – М.: Медицинская книга, 2011 – 136 стр.</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Протокол ведения больных «Гингивит». Протокол ведения больных «Острый некротический язвенный гингивит Венсана». -  М.: Медицинская книга, 2012 – 96 стр.</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Аболмасов Н.Н. Избирательная пришлифовка зубов</w:t>
      </w:r>
      <w:r w:rsidR="00DE58C0" w:rsidRPr="005C2D30">
        <w:rPr>
          <w:rFonts w:eastAsia="Arial Unicode MS"/>
          <w:u w:color="000000"/>
          <w:lang w:val="ru-RU"/>
        </w:rPr>
        <w:t>. – Смоленск, 2004. – 80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Барер Г.М. Терапевтическая стоматология: учебник: в 3 ч. – М.:</w:t>
      </w:r>
      <w:r w:rsidR="00DE58C0" w:rsidRPr="005C2D30">
        <w:rPr>
          <w:rFonts w:eastAsia="Arial Unicode MS"/>
          <w:u w:color="000000"/>
          <w:lang w:val="ru-RU"/>
        </w:rPr>
        <w:t xml:space="preserve"> </w:t>
      </w:r>
      <w:r w:rsidRPr="005C2D30">
        <w:rPr>
          <w:rFonts w:eastAsia="Arial Unicode MS"/>
          <w:u w:color="000000"/>
          <w:lang w:val="ru-RU"/>
        </w:rPr>
        <w:t>ГЭОТАР-Медиа, 2009. – Ч.2. – Болезни пародонта. – 224 с.: 236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Боровский Е.В. Терапевтическая стоматология под редакцией. – М., 2003</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И.В., Грудянов А.И. Агрессивные формы пародонтита. – М.:</w:t>
      </w:r>
      <w:r w:rsidR="00DE58C0" w:rsidRPr="005C2D30">
        <w:rPr>
          <w:rFonts w:eastAsia="Arial Unicode MS"/>
          <w:u w:color="000000"/>
          <w:lang w:val="ru-RU"/>
        </w:rPr>
        <w:t xml:space="preserve"> </w:t>
      </w:r>
      <w:r w:rsidRPr="005C2D30">
        <w:rPr>
          <w:rFonts w:eastAsia="Arial Unicode MS"/>
          <w:u w:color="000000"/>
          <w:lang w:val="ru-RU"/>
        </w:rPr>
        <w:t>МИА. – 126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А.П. Пародонтология. – М., 1999. – 332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Боттичелли А.Т. Руководство по стоматологической гигиене. – Издательский дом «Азбука», 2006. – 216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Вольф Г.Ф., Ратейцхак Э.М., Ратейцхак К. Пародонтология; Пер. с нем.; Под ред. </w:t>
      </w:r>
      <w:r w:rsidRPr="005C2D30">
        <w:rPr>
          <w:rFonts w:eastAsia="Arial Unicode MS"/>
          <w:u w:color="000000"/>
          <w:lang w:val="ru-RU"/>
        </w:rPr>
        <w:lastRenderedPageBreak/>
        <w:t>Проф. Г.М.Барера.-М.:МЕДпресс-информ, 2008.-548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Заболевания пародонта. – М.: Издательство «Медицинское информационное агенство», 2009. – 336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Григорьян А.С., Фролова О.А. Диагностика в пародонтологии. – М., 2004. – 93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Москалев К.Е. Инструментальная обработка поверхностей корней зубов. – М., 2005. – 67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Ерохин А.И. Хирургические методы лечения заболеваний пародонта. – М., 2006. – 120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Детьенвиль Р. Лечение пародонтита тяжелой степени. – Издательский дом «Азбука», 2008. – 119 с., ил.</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Дибарт С, Карима М. Практическое руководство по пластической пародонтологической хирургии. – Издательский дом «Азбука», 2007. – 110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  М.: МЕДпресс-информ, 2003. – 896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национальное руководство / под ред. Л.А.Дмитриевой, Ю.М. Максимовского. - М.: ГЭОТАР-Медиа, 2009. – 912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Дмитриева Л.А. Пародонтология: национальное руководство / под ред. проф. Л.А. Дмитриевой. – М.: ГЭОТАР – Медиа, 2013. – 712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Пародонтит. - М.:МИА, 2007. – 504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Иванов В.С. Заболевания пародонта. – М.: МИА, 1998. – 295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Кузьмина Э.М. Гигиенист стоматологический. – ООО «Ридо Н.Н.», 2012. – 416 с.</w:t>
      </w:r>
    </w:p>
    <w:p w:rsidR="00A05DDD" w:rsidRPr="005C2D30" w:rsidRDefault="00A05DDD"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Копейкин В.Н. Ортопедическое лечение заболеваний пародонта. - М.: Триада-Х, 2004. – 174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Коэн Э. Атлас косметической и реконструктивной п</w:t>
      </w:r>
      <w:r w:rsidR="00DE58C0" w:rsidRPr="005C2D30">
        <w:rPr>
          <w:rFonts w:eastAsia="Arial Unicode MS"/>
          <w:u w:color="000000"/>
          <w:lang w:val="ru-RU"/>
        </w:rPr>
        <w:t>ародонтологической хирургии / Перевод с англ. под ред. проф. О.О. Янушевича– 3</w:t>
      </w:r>
      <w:r w:rsidRPr="005C2D30">
        <w:rPr>
          <w:rFonts w:eastAsia="Arial Unicode MS"/>
          <w:u w:color="000000"/>
          <w:lang w:val="ru-RU"/>
        </w:rPr>
        <w:t>-е изд. – М</w:t>
      </w:r>
      <w:r w:rsidR="00DE58C0" w:rsidRPr="005C2D30">
        <w:rPr>
          <w:rFonts w:eastAsia="Arial Unicode MS"/>
          <w:u w:color="000000"/>
          <w:lang w:val="ru-RU"/>
        </w:rPr>
        <w:t>.:АО «Московские учебники», 2011</w:t>
      </w:r>
      <w:r w:rsidRPr="005C2D30">
        <w:rPr>
          <w:rFonts w:eastAsia="Arial Unicode MS"/>
          <w:u w:color="000000"/>
          <w:lang w:val="ru-RU"/>
        </w:rPr>
        <w:t xml:space="preserve">. – </w:t>
      </w:r>
      <w:r w:rsidR="00DE58C0" w:rsidRPr="005C2D30">
        <w:rPr>
          <w:rFonts w:eastAsia="Arial Unicode MS"/>
          <w:u w:color="000000"/>
          <w:lang w:val="ru-RU"/>
        </w:rPr>
        <w:t>512</w:t>
      </w:r>
      <w:r w:rsidRPr="005C2D30">
        <w:rPr>
          <w:rFonts w:eastAsia="Arial Unicode MS"/>
          <w:u w:color="000000"/>
          <w:lang w:val="ru-RU"/>
        </w:rPr>
        <w:t xml:space="preserve">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Николаев А.И. Практическая терапевтическая стоматология: учеб. пособие/ А.И. Николаев, Л.М. Цепов. – 9-е изд., перераб. и доп. – М.: МЕДпресс – информ, 2010.- 928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lastRenderedPageBreak/>
        <w:t>Ньюман М, Винкельхофф А. Антимикробные препараты в стоматологической практике. – Издательский дом «Азбука», 2004. – 328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Мюллер Х. – П. Пародонтология. Науч.ред. изд. На русск. яз. проф. А.М. Политун. Пер. с нем. – Львов: ГалДент, 2004. – 256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Орехова Л.Ю.  Заболевания пародонта. Под редакцией  / М.: Поли Медиа Пресс, 2004. – 432 с.: илл.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«Основы профессиональной гигиены полости рта» - методические указания - Спб.: 2004. -  56с </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Ортопедическая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В.Н.</w:t>
      </w:r>
      <w:r w:rsidR="00FF7168" w:rsidRPr="005C2D30">
        <w:rPr>
          <w:rFonts w:eastAsia="Arial Unicode MS"/>
          <w:u w:color="000000"/>
          <w:lang w:val="ru-RU"/>
        </w:rPr>
        <w:t xml:space="preserve"> </w:t>
      </w:r>
      <w:r w:rsidRPr="005C2D30">
        <w:rPr>
          <w:rFonts w:eastAsia="Arial Unicode MS"/>
          <w:u w:color="000000"/>
          <w:lang w:val="ru-RU"/>
        </w:rPr>
        <w:t>Копейкина, М.З.</w:t>
      </w:r>
      <w:r w:rsidR="00FF7168" w:rsidRPr="005C2D30">
        <w:rPr>
          <w:rFonts w:eastAsia="Arial Unicode MS"/>
          <w:u w:color="000000"/>
          <w:lang w:val="ru-RU"/>
        </w:rPr>
        <w:t xml:space="preserve"> </w:t>
      </w:r>
      <w:r w:rsidRPr="005C2D30">
        <w:rPr>
          <w:rFonts w:eastAsia="Arial Unicode MS"/>
          <w:u w:color="000000"/>
          <w:lang w:val="ru-RU"/>
        </w:rPr>
        <w:t>Миргазизова. – Изд. 2-е, доп. – М.: Медицина, 2001. – 624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Руле Ж.-Ф. Профессиональная профилактика в практике стоматолога: атлас по стоматологии / Жан-Франсуа Руле, Стефан Циммер; пер. с нем.; под общ. ред. С.Б. Улитовского, С.Т. Пыркова. – М.: МЕДпресс-информ, 2010. – 368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Сивовол С.И. Клинические аспекты пародонтологии. М. – 2001. – 166 с.</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Терапевтическая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М.Ю. Максимовского. – М.: Медицина, 2002. – 640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Заболевания пародонта: взгляд на проблему. – М., 2006. – 192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Николаев А.И., Михеева Е.А. Диагностика, лечение и профилактика заболеваний пародонта. - 3-е изд., испр. и доп. — М.: МЕДпресс-информ, 2008. — 272 с.: ил.</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Улитовский С.Б. Практическая гигиена полости рта. М., 2002.</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Янушевич О.О., Дмитриева Л.А., Ревазова З.Э. Пародонтит XXI век. – М.: МГМСУ, 2012. – 366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000000"/>
          <w:lang w:val="ru-RU"/>
        </w:rPr>
        <w:t>Янушевич О.О., Гринин В.М., Почтаренко В.А., Рунова Г.С. и др. Заболевания пародонта. Современный взгляд на клинико – диагностические лечебные аспекты: уч. пос., рекомендованное УМО Минздравсоцразвития РФ и Минобразования РФ / под ред. О.О. Янушевича. – М.: ГЭОТАР – Медиа, 2010. – 160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FF0000"/>
          <w:lang w:val="ru-RU"/>
        </w:rPr>
        <w:t>Янушевич О.О. Стоматологическая заболеваемость населения России. Состояние тканей пародо</w:t>
      </w:r>
      <w:r w:rsidR="00FF7168" w:rsidRPr="005C2D30">
        <w:rPr>
          <w:rFonts w:eastAsia="Arial Unicode MS"/>
          <w:u w:color="FF0000"/>
          <w:lang w:val="ru-RU"/>
        </w:rPr>
        <w:t>нта и слизистой оболочки рта. / П</w:t>
      </w:r>
      <w:r w:rsidRPr="005C2D30">
        <w:rPr>
          <w:rFonts w:eastAsia="Arial Unicode MS"/>
          <w:u w:color="FF0000"/>
          <w:lang w:val="ru-RU"/>
        </w:rPr>
        <w:t>од ред. проф. О.О. Янушевича – М.: МГМСУ, 2008. – 228 с.</w:t>
      </w:r>
    </w:p>
    <w:p w:rsidR="00230ED6" w:rsidRPr="005C2D30" w:rsidRDefault="00230ED6" w:rsidP="00D5605B">
      <w:pPr>
        <w:widowControl w:val="0"/>
        <w:ind w:firstLine="60"/>
        <w:jc w:val="both"/>
        <w:outlineLvl w:val="0"/>
        <w:rPr>
          <w:rFonts w:eastAsia="Arial Unicode MS"/>
          <w:u w:color="000000"/>
          <w:lang w:val="ru-RU"/>
        </w:rPr>
      </w:pPr>
    </w:p>
    <w:sectPr w:rsidR="00230ED6" w:rsidRPr="005C2D30" w:rsidSect="001079B4">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75" w:rsidRDefault="00B74475">
      <w:r>
        <w:separator/>
      </w:r>
    </w:p>
  </w:endnote>
  <w:endnote w:type="continuationSeparator" w:id="0">
    <w:p w:rsidR="00B74475" w:rsidRDefault="00B7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imes-Roman">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75" w:rsidRDefault="00B74475">
      <w:r>
        <w:separator/>
      </w:r>
    </w:p>
  </w:footnote>
  <w:footnote w:type="continuationSeparator" w:id="0">
    <w:p w:rsidR="00B74475" w:rsidRDefault="00B74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pPr>
      <w:pStyle w:val="a5"/>
      <w:jc w:val="right"/>
    </w:pPr>
    <w:r>
      <w:fldChar w:fldCharType="begin"/>
    </w:r>
    <w:r>
      <w:instrText xml:space="preserve"> PAGE   \* MERGEFORMAT </w:instrText>
    </w:r>
    <w:r>
      <w:fldChar w:fldCharType="separate"/>
    </w:r>
    <w:r w:rsidR="00D243CE">
      <w:rPr>
        <w:noProof/>
      </w:rPr>
      <w:t>1</w:t>
    </w:r>
    <w:r>
      <w:rPr>
        <w:noProof/>
      </w:rPr>
      <w:fldChar w:fldCharType="end"/>
    </w:r>
  </w:p>
  <w:p w:rsidR="00954455" w:rsidRDefault="009544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pPr>
      <w:pStyle w:val="a5"/>
      <w:jc w:val="right"/>
    </w:pPr>
    <w:r>
      <w:fldChar w:fldCharType="begin"/>
    </w:r>
    <w:r>
      <w:instrText xml:space="preserve"> PAGE   \* MERGEFORMAT </w:instrText>
    </w:r>
    <w:r>
      <w:fldChar w:fldCharType="separate"/>
    </w:r>
    <w:r w:rsidR="00D243CE">
      <w:rPr>
        <w:noProof/>
      </w:rPr>
      <w:t>98</w:t>
    </w:r>
    <w:r>
      <w:rPr>
        <w:noProof/>
      </w:rPr>
      <w:fldChar w:fldCharType="end"/>
    </w:r>
  </w:p>
  <w:p w:rsidR="00954455" w:rsidRDefault="009544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pPr>
      <w:pStyle w:val="a5"/>
      <w:jc w:val="right"/>
    </w:pPr>
    <w:r>
      <w:fldChar w:fldCharType="begin"/>
    </w:r>
    <w:r>
      <w:instrText xml:space="preserve"> PAGE   \* MERGEFORMAT </w:instrText>
    </w:r>
    <w:r>
      <w:fldChar w:fldCharType="separate"/>
    </w:r>
    <w:r w:rsidR="00D243CE">
      <w:rPr>
        <w:noProof/>
      </w:rPr>
      <w:t>119</w:t>
    </w:r>
    <w:r>
      <w:rPr>
        <w:noProof/>
      </w:rPr>
      <w:fldChar w:fldCharType="end"/>
    </w:r>
  </w:p>
  <w:p w:rsidR="00954455" w:rsidRPr="000C4C47" w:rsidRDefault="00954455" w:rsidP="000C4C4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14" w15:restartNumberingAfterBreak="0">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15"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17" w15:restartNumberingAfterBreak="0">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8"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0" w15:restartNumberingAfterBreak="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1"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3" w15:restartNumberingAfterBreak="0">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4"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6" w15:restartNumberingAfterBreak="0">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7"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9" w15:restartNumberingAfterBreak="0">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0"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15:restartNumberingAfterBreak="0">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3"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3" w15:restartNumberingAfterBreak="0">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97D369A"/>
    <w:multiLevelType w:val="hybridMultilevel"/>
    <w:tmpl w:val="BE20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A0F59AD"/>
    <w:multiLevelType w:val="hybridMultilevel"/>
    <w:tmpl w:val="CBC4AABE"/>
    <w:lvl w:ilvl="0" w:tplc="CB203980">
      <w:start w:val="1"/>
      <w:numFmt w:val="bullet"/>
      <w:lvlText w:val=""/>
      <w:lvlJc w:val="left"/>
      <w:pPr>
        <w:tabs>
          <w:tab w:val="num" w:pos="720"/>
        </w:tabs>
        <w:ind w:left="720" w:hanging="360"/>
      </w:pPr>
      <w:rPr>
        <w:rFonts w:ascii="Symbol" w:hAnsi="Symbol" w:hint="default"/>
      </w:rPr>
    </w:lvl>
    <w:lvl w:ilvl="1" w:tplc="466CFAC2">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81" w15:restartNumberingAfterBreak="0">
    <w:nsid w:val="1C4408A5"/>
    <w:multiLevelType w:val="hybridMultilevel"/>
    <w:tmpl w:val="82AA209E"/>
    <w:lvl w:ilvl="0" w:tplc="CA781B1C">
      <w:start w:val="1"/>
      <w:numFmt w:val="bullet"/>
      <w:lvlText w:val=""/>
      <w:lvlPicBulletId w:val="0"/>
      <w:lvlJc w:val="left"/>
      <w:pPr>
        <w:tabs>
          <w:tab w:val="num" w:pos="720"/>
        </w:tabs>
        <w:ind w:left="720" w:hanging="360"/>
      </w:pPr>
      <w:rPr>
        <w:rFonts w:ascii="Symbol" w:hAnsi="Symbol" w:hint="default"/>
      </w:rPr>
    </w:lvl>
    <w:lvl w:ilvl="1" w:tplc="5DA4E4FC" w:tentative="1">
      <w:start w:val="1"/>
      <w:numFmt w:val="bullet"/>
      <w:lvlText w:val=""/>
      <w:lvlJc w:val="left"/>
      <w:pPr>
        <w:tabs>
          <w:tab w:val="num" w:pos="1440"/>
        </w:tabs>
        <w:ind w:left="1440" w:hanging="360"/>
      </w:pPr>
      <w:rPr>
        <w:rFonts w:ascii="Symbol" w:hAnsi="Symbol" w:hint="default"/>
      </w:rPr>
    </w:lvl>
    <w:lvl w:ilvl="2" w:tplc="1C2872BE" w:tentative="1">
      <w:start w:val="1"/>
      <w:numFmt w:val="bullet"/>
      <w:lvlText w:val=""/>
      <w:lvlJc w:val="left"/>
      <w:pPr>
        <w:tabs>
          <w:tab w:val="num" w:pos="2160"/>
        </w:tabs>
        <w:ind w:left="2160" w:hanging="360"/>
      </w:pPr>
      <w:rPr>
        <w:rFonts w:ascii="Symbol" w:hAnsi="Symbol" w:hint="default"/>
      </w:rPr>
    </w:lvl>
    <w:lvl w:ilvl="3" w:tplc="69F2C094" w:tentative="1">
      <w:start w:val="1"/>
      <w:numFmt w:val="bullet"/>
      <w:lvlText w:val=""/>
      <w:lvlJc w:val="left"/>
      <w:pPr>
        <w:tabs>
          <w:tab w:val="num" w:pos="2880"/>
        </w:tabs>
        <w:ind w:left="2880" w:hanging="360"/>
      </w:pPr>
      <w:rPr>
        <w:rFonts w:ascii="Symbol" w:hAnsi="Symbol" w:hint="default"/>
      </w:rPr>
    </w:lvl>
    <w:lvl w:ilvl="4" w:tplc="9BA22F20" w:tentative="1">
      <w:start w:val="1"/>
      <w:numFmt w:val="bullet"/>
      <w:lvlText w:val=""/>
      <w:lvlJc w:val="left"/>
      <w:pPr>
        <w:tabs>
          <w:tab w:val="num" w:pos="3600"/>
        </w:tabs>
        <w:ind w:left="3600" w:hanging="360"/>
      </w:pPr>
      <w:rPr>
        <w:rFonts w:ascii="Symbol" w:hAnsi="Symbol" w:hint="default"/>
      </w:rPr>
    </w:lvl>
    <w:lvl w:ilvl="5" w:tplc="4E2A007E" w:tentative="1">
      <w:start w:val="1"/>
      <w:numFmt w:val="bullet"/>
      <w:lvlText w:val=""/>
      <w:lvlJc w:val="left"/>
      <w:pPr>
        <w:tabs>
          <w:tab w:val="num" w:pos="4320"/>
        </w:tabs>
        <w:ind w:left="4320" w:hanging="360"/>
      </w:pPr>
      <w:rPr>
        <w:rFonts w:ascii="Symbol" w:hAnsi="Symbol" w:hint="default"/>
      </w:rPr>
    </w:lvl>
    <w:lvl w:ilvl="6" w:tplc="54DCE202" w:tentative="1">
      <w:start w:val="1"/>
      <w:numFmt w:val="bullet"/>
      <w:lvlText w:val=""/>
      <w:lvlJc w:val="left"/>
      <w:pPr>
        <w:tabs>
          <w:tab w:val="num" w:pos="5040"/>
        </w:tabs>
        <w:ind w:left="5040" w:hanging="360"/>
      </w:pPr>
      <w:rPr>
        <w:rFonts w:ascii="Symbol" w:hAnsi="Symbol" w:hint="default"/>
      </w:rPr>
    </w:lvl>
    <w:lvl w:ilvl="7" w:tplc="2610B80E" w:tentative="1">
      <w:start w:val="1"/>
      <w:numFmt w:val="bullet"/>
      <w:lvlText w:val=""/>
      <w:lvlJc w:val="left"/>
      <w:pPr>
        <w:tabs>
          <w:tab w:val="num" w:pos="5760"/>
        </w:tabs>
        <w:ind w:left="5760" w:hanging="360"/>
      </w:pPr>
      <w:rPr>
        <w:rFonts w:ascii="Symbol" w:hAnsi="Symbol" w:hint="default"/>
      </w:rPr>
    </w:lvl>
    <w:lvl w:ilvl="8" w:tplc="7F2A029C" w:tentative="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25304CD1"/>
    <w:multiLevelType w:val="hybridMultilevel"/>
    <w:tmpl w:val="71C2B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D764A06"/>
    <w:multiLevelType w:val="hybridMultilevel"/>
    <w:tmpl w:val="3432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15:restartNumberingAfterBreak="0">
    <w:nsid w:val="647412E2"/>
    <w:multiLevelType w:val="hybridMultilevel"/>
    <w:tmpl w:val="852A45D0"/>
    <w:lvl w:ilvl="0" w:tplc="BD90EB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7" w15:restartNumberingAfterBreak="0">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8" w15:restartNumberingAfterBreak="0">
    <w:nsid w:val="79B13B12"/>
    <w:multiLevelType w:val="hybridMultilevel"/>
    <w:tmpl w:val="AE7EA8A2"/>
    <w:lvl w:ilvl="0" w:tplc="EEC0BC48">
      <w:start w:val="1"/>
      <w:numFmt w:val="bullet"/>
      <w:lvlText w:val=""/>
      <w:lvlPicBulletId w:val="0"/>
      <w:lvlJc w:val="left"/>
      <w:pPr>
        <w:tabs>
          <w:tab w:val="num" w:pos="720"/>
        </w:tabs>
        <w:ind w:left="720" w:hanging="360"/>
      </w:pPr>
      <w:rPr>
        <w:rFonts w:ascii="Symbol" w:hAnsi="Symbol" w:hint="default"/>
      </w:rPr>
    </w:lvl>
    <w:lvl w:ilvl="1" w:tplc="ACE8D6C0" w:tentative="1">
      <w:start w:val="1"/>
      <w:numFmt w:val="bullet"/>
      <w:lvlText w:val=""/>
      <w:lvlJc w:val="left"/>
      <w:pPr>
        <w:tabs>
          <w:tab w:val="num" w:pos="1440"/>
        </w:tabs>
        <w:ind w:left="1440" w:hanging="360"/>
      </w:pPr>
      <w:rPr>
        <w:rFonts w:ascii="Symbol" w:hAnsi="Symbol" w:hint="default"/>
      </w:rPr>
    </w:lvl>
    <w:lvl w:ilvl="2" w:tplc="38F6A32E" w:tentative="1">
      <w:start w:val="1"/>
      <w:numFmt w:val="bullet"/>
      <w:lvlText w:val=""/>
      <w:lvlJc w:val="left"/>
      <w:pPr>
        <w:tabs>
          <w:tab w:val="num" w:pos="2160"/>
        </w:tabs>
        <w:ind w:left="2160" w:hanging="360"/>
      </w:pPr>
      <w:rPr>
        <w:rFonts w:ascii="Symbol" w:hAnsi="Symbol" w:hint="default"/>
      </w:rPr>
    </w:lvl>
    <w:lvl w:ilvl="3" w:tplc="84E845E6" w:tentative="1">
      <w:start w:val="1"/>
      <w:numFmt w:val="bullet"/>
      <w:lvlText w:val=""/>
      <w:lvlJc w:val="left"/>
      <w:pPr>
        <w:tabs>
          <w:tab w:val="num" w:pos="2880"/>
        </w:tabs>
        <w:ind w:left="2880" w:hanging="360"/>
      </w:pPr>
      <w:rPr>
        <w:rFonts w:ascii="Symbol" w:hAnsi="Symbol" w:hint="default"/>
      </w:rPr>
    </w:lvl>
    <w:lvl w:ilvl="4" w:tplc="0C1E4C20" w:tentative="1">
      <w:start w:val="1"/>
      <w:numFmt w:val="bullet"/>
      <w:lvlText w:val=""/>
      <w:lvlJc w:val="left"/>
      <w:pPr>
        <w:tabs>
          <w:tab w:val="num" w:pos="3600"/>
        </w:tabs>
        <w:ind w:left="3600" w:hanging="360"/>
      </w:pPr>
      <w:rPr>
        <w:rFonts w:ascii="Symbol" w:hAnsi="Symbol" w:hint="default"/>
      </w:rPr>
    </w:lvl>
    <w:lvl w:ilvl="5" w:tplc="F70898B6" w:tentative="1">
      <w:start w:val="1"/>
      <w:numFmt w:val="bullet"/>
      <w:lvlText w:val=""/>
      <w:lvlJc w:val="left"/>
      <w:pPr>
        <w:tabs>
          <w:tab w:val="num" w:pos="4320"/>
        </w:tabs>
        <w:ind w:left="4320" w:hanging="360"/>
      </w:pPr>
      <w:rPr>
        <w:rFonts w:ascii="Symbol" w:hAnsi="Symbol" w:hint="default"/>
      </w:rPr>
    </w:lvl>
    <w:lvl w:ilvl="6" w:tplc="01B4D586" w:tentative="1">
      <w:start w:val="1"/>
      <w:numFmt w:val="bullet"/>
      <w:lvlText w:val=""/>
      <w:lvlJc w:val="left"/>
      <w:pPr>
        <w:tabs>
          <w:tab w:val="num" w:pos="5040"/>
        </w:tabs>
        <w:ind w:left="5040" w:hanging="360"/>
      </w:pPr>
      <w:rPr>
        <w:rFonts w:ascii="Symbol" w:hAnsi="Symbol" w:hint="default"/>
      </w:rPr>
    </w:lvl>
    <w:lvl w:ilvl="7" w:tplc="FC34F298" w:tentative="1">
      <w:start w:val="1"/>
      <w:numFmt w:val="bullet"/>
      <w:lvlText w:val=""/>
      <w:lvlJc w:val="left"/>
      <w:pPr>
        <w:tabs>
          <w:tab w:val="num" w:pos="5760"/>
        </w:tabs>
        <w:ind w:left="5760" w:hanging="360"/>
      </w:pPr>
      <w:rPr>
        <w:rFonts w:ascii="Symbol" w:hAnsi="Symbol" w:hint="default"/>
      </w:rPr>
    </w:lvl>
    <w:lvl w:ilvl="8" w:tplc="456477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80"/>
  </w:num>
  <w:num w:numId="81">
    <w:abstractNumId w:val="86"/>
  </w:num>
  <w:num w:numId="82">
    <w:abstractNumId w:val="88"/>
  </w:num>
  <w:num w:numId="83">
    <w:abstractNumId w:val="81"/>
  </w:num>
  <w:num w:numId="84">
    <w:abstractNumId w:val="79"/>
  </w:num>
  <w:num w:numId="85">
    <w:abstractNumId w:val="83"/>
  </w:num>
  <w:num w:numId="86">
    <w:abstractNumId w:val="82"/>
  </w:num>
  <w:num w:numId="87">
    <w:abstractNumId w:val="87"/>
  </w:num>
  <w:num w:numId="88">
    <w:abstractNumId w:val="84"/>
  </w:num>
  <w:num w:numId="89">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EA"/>
    <w:rsid w:val="0001273A"/>
    <w:rsid w:val="000148FA"/>
    <w:rsid w:val="000251E2"/>
    <w:rsid w:val="00090765"/>
    <w:rsid w:val="00090E44"/>
    <w:rsid w:val="00091AA7"/>
    <w:rsid w:val="000C4C47"/>
    <w:rsid w:val="000D5352"/>
    <w:rsid w:val="001079B4"/>
    <w:rsid w:val="001129CB"/>
    <w:rsid w:val="001153C8"/>
    <w:rsid w:val="001205A4"/>
    <w:rsid w:val="00120F2E"/>
    <w:rsid w:val="001361AC"/>
    <w:rsid w:val="00136C59"/>
    <w:rsid w:val="001421B6"/>
    <w:rsid w:val="00147259"/>
    <w:rsid w:val="00152AC4"/>
    <w:rsid w:val="001630DB"/>
    <w:rsid w:val="0017380E"/>
    <w:rsid w:val="00174A4B"/>
    <w:rsid w:val="0018015F"/>
    <w:rsid w:val="00184E86"/>
    <w:rsid w:val="001A5FC9"/>
    <w:rsid w:val="001B2518"/>
    <w:rsid w:val="001B37AE"/>
    <w:rsid w:val="001C6EAC"/>
    <w:rsid w:val="001E3BE9"/>
    <w:rsid w:val="001E635E"/>
    <w:rsid w:val="001E6DD2"/>
    <w:rsid w:val="001F103B"/>
    <w:rsid w:val="001F2178"/>
    <w:rsid w:val="00205859"/>
    <w:rsid w:val="002060A0"/>
    <w:rsid w:val="002233D9"/>
    <w:rsid w:val="002278CA"/>
    <w:rsid w:val="00230ED6"/>
    <w:rsid w:val="00241615"/>
    <w:rsid w:val="002459CB"/>
    <w:rsid w:val="00261FA1"/>
    <w:rsid w:val="002850D0"/>
    <w:rsid w:val="002B463C"/>
    <w:rsid w:val="002C3563"/>
    <w:rsid w:val="002C79B5"/>
    <w:rsid w:val="002D72B2"/>
    <w:rsid w:val="002E20D7"/>
    <w:rsid w:val="002E60BF"/>
    <w:rsid w:val="00301DC7"/>
    <w:rsid w:val="00313870"/>
    <w:rsid w:val="0032239A"/>
    <w:rsid w:val="00331B67"/>
    <w:rsid w:val="00340383"/>
    <w:rsid w:val="0036288F"/>
    <w:rsid w:val="0038111E"/>
    <w:rsid w:val="00381981"/>
    <w:rsid w:val="0038662F"/>
    <w:rsid w:val="00387D38"/>
    <w:rsid w:val="003B637E"/>
    <w:rsid w:val="003D2CDA"/>
    <w:rsid w:val="003D509E"/>
    <w:rsid w:val="003D60C8"/>
    <w:rsid w:val="003E1D44"/>
    <w:rsid w:val="00400B4E"/>
    <w:rsid w:val="00400F7A"/>
    <w:rsid w:val="004011D7"/>
    <w:rsid w:val="00403941"/>
    <w:rsid w:val="004169E1"/>
    <w:rsid w:val="00430519"/>
    <w:rsid w:val="00457CEA"/>
    <w:rsid w:val="004664A3"/>
    <w:rsid w:val="00507AFF"/>
    <w:rsid w:val="005149C6"/>
    <w:rsid w:val="005304C9"/>
    <w:rsid w:val="00540C6F"/>
    <w:rsid w:val="005438A0"/>
    <w:rsid w:val="00561CE3"/>
    <w:rsid w:val="00562E75"/>
    <w:rsid w:val="005631D6"/>
    <w:rsid w:val="00586CD9"/>
    <w:rsid w:val="00587A1E"/>
    <w:rsid w:val="00594B06"/>
    <w:rsid w:val="00597F8A"/>
    <w:rsid w:val="005A5E6E"/>
    <w:rsid w:val="005B2468"/>
    <w:rsid w:val="005B2B11"/>
    <w:rsid w:val="005C2D30"/>
    <w:rsid w:val="005D4E73"/>
    <w:rsid w:val="005D7E29"/>
    <w:rsid w:val="00603110"/>
    <w:rsid w:val="00607D71"/>
    <w:rsid w:val="00621359"/>
    <w:rsid w:val="00621D39"/>
    <w:rsid w:val="00630128"/>
    <w:rsid w:val="00644A6B"/>
    <w:rsid w:val="0064514E"/>
    <w:rsid w:val="00645DC4"/>
    <w:rsid w:val="00647CE4"/>
    <w:rsid w:val="00684F7C"/>
    <w:rsid w:val="0069152A"/>
    <w:rsid w:val="006939B9"/>
    <w:rsid w:val="00693D5A"/>
    <w:rsid w:val="006B0C52"/>
    <w:rsid w:val="006C0DF0"/>
    <w:rsid w:val="006C2BA5"/>
    <w:rsid w:val="006C3936"/>
    <w:rsid w:val="006E37F1"/>
    <w:rsid w:val="00707711"/>
    <w:rsid w:val="00707B00"/>
    <w:rsid w:val="007165F2"/>
    <w:rsid w:val="007270B1"/>
    <w:rsid w:val="007271E6"/>
    <w:rsid w:val="00731C84"/>
    <w:rsid w:val="00734315"/>
    <w:rsid w:val="00771DC7"/>
    <w:rsid w:val="007C476B"/>
    <w:rsid w:val="007D5F87"/>
    <w:rsid w:val="007F4145"/>
    <w:rsid w:val="00802D95"/>
    <w:rsid w:val="008125C1"/>
    <w:rsid w:val="00814CC9"/>
    <w:rsid w:val="00816F08"/>
    <w:rsid w:val="00843D40"/>
    <w:rsid w:val="00850585"/>
    <w:rsid w:val="00857B4E"/>
    <w:rsid w:val="008841B3"/>
    <w:rsid w:val="008865A6"/>
    <w:rsid w:val="00892D5F"/>
    <w:rsid w:val="00893092"/>
    <w:rsid w:val="00894616"/>
    <w:rsid w:val="008955E2"/>
    <w:rsid w:val="008A059D"/>
    <w:rsid w:val="008D7EF7"/>
    <w:rsid w:val="008E116D"/>
    <w:rsid w:val="008E17E6"/>
    <w:rsid w:val="008E6077"/>
    <w:rsid w:val="00905102"/>
    <w:rsid w:val="00923F71"/>
    <w:rsid w:val="0092774F"/>
    <w:rsid w:val="0093556E"/>
    <w:rsid w:val="009373FD"/>
    <w:rsid w:val="00954455"/>
    <w:rsid w:val="0095776D"/>
    <w:rsid w:val="00961102"/>
    <w:rsid w:val="009708B0"/>
    <w:rsid w:val="00973657"/>
    <w:rsid w:val="00975621"/>
    <w:rsid w:val="009A6918"/>
    <w:rsid w:val="009C4161"/>
    <w:rsid w:val="009E5E74"/>
    <w:rsid w:val="009F6366"/>
    <w:rsid w:val="009F699E"/>
    <w:rsid w:val="00A01F29"/>
    <w:rsid w:val="00A05DDD"/>
    <w:rsid w:val="00A100B5"/>
    <w:rsid w:val="00A12471"/>
    <w:rsid w:val="00A15CBF"/>
    <w:rsid w:val="00A23609"/>
    <w:rsid w:val="00A46844"/>
    <w:rsid w:val="00A629AA"/>
    <w:rsid w:val="00A65862"/>
    <w:rsid w:val="00A669CB"/>
    <w:rsid w:val="00A73821"/>
    <w:rsid w:val="00A73DDE"/>
    <w:rsid w:val="00A75927"/>
    <w:rsid w:val="00A955C1"/>
    <w:rsid w:val="00A97592"/>
    <w:rsid w:val="00AD2200"/>
    <w:rsid w:val="00AE60D1"/>
    <w:rsid w:val="00AF3655"/>
    <w:rsid w:val="00B11042"/>
    <w:rsid w:val="00B16DB3"/>
    <w:rsid w:val="00B404FF"/>
    <w:rsid w:val="00B4787A"/>
    <w:rsid w:val="00B65707"/>
    <w:rsid w:val="00B73FAC"/>
    <w:rsid w:val="00B74475"/>
    <w:rsid w:val="00B91F26"/>
    <w:rsid w:val="00BD043E"/>
    <w:rsid w:val="00BD46FA"/>
    <w:rsid w:val="00BD4980"/>
    <w:rsid w:val="00BE7373"/>
    <w:rsid w:val="00BF61D4"/>
    <w:rsid w:val="00C07509"/>
    <w:rsid w:val="00C10674"/>
    <w:rsid w:val="00C23062"/>
    <w:rsid w:val="00C43548"/>
    <w:rsid w:val="00C62E92"/>
    <w:rsid w:val="00C669BB"/>
    <w:rsid w:val="00C93B8B"/>
    <w:rsid w:val="00CA37B0"/>
    <w:rsid w:val="00CB6B88"/>
    <w:rsid w:val="00CC20E7"/>
    <w:rsid w:val="00CD46FC"/>
    <w:rsid w:val="00CE2012"/>
    <w:rsid w:val="00CE6EFA"/>
    <w:rsid w:val="00D243CE"/>
    <w:rsid w:val="00D45A28"/>
    <w:rsid w:val="00D504B2"/>
    <w:rsid w:val="00D5135F"/>
    <w:rsid w:val="00D5605B"/>
    <w:rsid w:val="00D764DD"/>
    <w:rsid w:val="00D8400D"/>
    <w:rsid w:val="00D915A0"/>
    <w:rsid w:val="00D9469E"/>
    <w:rsid w:val="00DA79AB"/>
    <w:rsid w:val="00DB062A"/>
    <w:rsid w:val="00DB4315"/>
    <w:rsid w:val="00DB6552"/>
    <w:rsid w:val="00DC150D"/>
    <w:rsid w:val="00DC5CAD"/>
    <w:rsid w:val="00DD4D85"/>
    <w:rsid w:val="00DD5C3F"/>
    <w:rsid w:val="00DD6D0C"/>
    <w:rsid w:val="00DE363C"/>
    <w:rsid w:val="00DE58C0"/>
    <w:rsid w:val="00E065A6"/>
    <w:rsid w:val="00E10B99"/>
    <w:rsid w:val="00E13EDC"/>
    <w:rsid w:val="00E155CE"/>
    <w:rsid w:val="00E37A5A"/>
    <w:rsid w:val="00E446C6"/>
    <w:rsid w:val="00E50266"/>
    <w:rsid w:val="00E55741"/>
    <w:rsid w:val="00E73BEA"/>
    <w:rsid w:val="00E81886"/>
    <w:rsid w:val="00E83D86"/>
    <w:rsid w:val="00E856CB"/>
    <w:rsid w:val="00E85E80"/>
    <w:rsid w:val="00E96671"/>
    <w:rsid w:val="00EB3F8A"/>
    <w:rsid w:val="00EC2D91"/>
    <w:rsid w:val="00EE00AF"/>
    <w:rsid w:val="00F01FBE"/>
    <w:rsid w:val="00F100F4"/>
    <w:rsid w:val="00F13D74"/>
    <w:rsid w:val="00F52D9D"/>
    <w:rsid w:val="00F542E1"/>
    <w:rsid w:val="00F579DB"/>
    <w:rsid w:val="00F7056B"/>
    <w:rsid w:val="00F87D26"/>
    <w:rsid w:val="00F91A62"/>
    <w:rsid w:val="00FB1E1A"/>
    <w:rsid w:val="00FB3774"/>
    <w:rsid w:val="00FB38D7"/>
    <w:rsid w:val="00FD117A"/>
    <w:rsid w:val="00FD54F0"/>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5:docId w15:val="{87FEAAE3-AE44-43AB-8B34-2449D1AF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065764771"/>
    <w:semiHidden/>
    <w:rsid w:val="001079B4"/>
    <w:pPr>
      <w:numPr>
        <w:numId w:val="1"/>
      </w:numPr>
    </w:pPr>
  </w:style>
  <w:style w:type="paragraph" w:customStyle="1" w:styleId="ImportWordListStyleDefinition1065764771">
    <w:name w:val="Import Word List Style Definition 1065764771"/>
    <w:rsid w:val="001079B4"/>
    <w:pPr>
      <w:numPr>
        <w:numId w:val="2"/>
      </w:numPr>
    </w:pPr>
    <w:rPr>
      <w:lang w:val="ru-RU" w:eastAsia="ru-RU"/>
    </w:rPr>
  </w:style>
  <w:style w:type="paragraph" w:customStyle="1" w:styleId="List1">
    <w:name w:val="List 1"/>
    <w:basedOn w:val="ImportWordListStyleDefinition1036660711"/>
    <w:semiHidden/>
    <w:rsid w:val="001079B4"/>
    <w:pPr>
      <w:numPr>
        <w:numId w:val="4"/>
      </w:numPr>
    </w:pPr>
  </w:style>
  <w:style w:type="paragraph" w:customStyle="1" w:styleId="ImportWordListStyleDefinition1036660711">
    <w:name w:val="Import Word List Style Definition 1036660711"/>
    <w:autoRedefine/>
    <w:rsid w:val="001079B4"/>
    <w:pPr>
      <w:numPr>
        <w:numId w:val="5"/>
      </w:numPr>
    </w:pPr>
    <w:rPr>
      <w:lang w:val="ru-RU" w:eastAsia="ru-RU"/>
    </w:rPr>
  </w:style>
  <w:style w:type="paragraph" w:customStyle="1" w:styleId="21">
    <w:name w:val="Список 21"/>
    <w:basedOn w:val="ImportWordListStyleDefinition1036660711"/>
    <w:semiHidden/>
    <w:rsid w:val="001079B4"/>
    <w:pPr>
      <w:numPr>
        <w:numId w:val="7"/>
      </w:numPr>
    </w:pPr>
  </w:style>
  <w:style w:type="paragraph" w:customStyle="1" w:styleId="31">
    <w:name w:val="Список 31"/>
    <w:basedOn w:val="ImportWordListStyleDefinition937565150"/>
    <w:semiHidden/>
    <w:rsid w:val="001079B4"/>
    <w:pPr>
      <w:numPr>
        <w:numId w:val="14"/>
      </w:numPr>
    </w:pPr>
  </w:style>
  <w:style w:type="paragraph" w:customStyle="1" w:styleId="ImportWordListStyleDefinition937565150">
    <w:name w:val="Import Word List Style Definition 937565150"/>
    <w:rsid w:val="001079B4"/>
    <w:pPr>
      <w:numPr>
        <w:numId w:val="15"/>
      </w:numPr>
    </w:pPr>
    <w:rPr>
      <w:lang w:val="ru-RU" w:eastAsia="ru-RU"/>
    </w:rPr>
  </w:style>
  <w:style w:type="paragraph" w:customStyle="1" w:styleId="41">
    <w:name w:val="Список 41"/>
    <w:basedOn w:val="ImportWordListStyleDefinition2058160651"/>
    <w:semiHidden/>
    <w:rsid w:val="001079B4"/>
    <w:pPr>
      <w:numPr>
        <w:numId w:val="17"/>
      </w:numPr>
    </w:pPr>
  </w:style>
  <w:style w:type="paragraph" w:customStyle="1" w:styleId="ImportWordListStyleDefinition2058160651">
    <w:name w:val="Import Word List Style Definition 2058160651"/>
    <w:rsid w:val="001079B4"/>
    <w:pPr>
      <w:numPr>
        <w:numId w:val="18"/>
      </w:numPr>
    </w:pPr>
    <w:rPr>
      <w:lang w:val="ru-RU" w:eastAsia="ru-RU"/>
    </w:rPr>
  </w:style>
  <w:style w:type="paragraph" w:customStyle="1" w:styleId="51">
    <w:name w:val="Список 51"/>
    <w:basedOn w:val="ImportWordListStyleDefinition312178530"/>
    <w:semiHidden/>
    <w:rsid w:val="001079B4"/>
    <w:pPr>
      <w:numPr>
        <w:numId w:val="20"/>
      </w:numPr>
    </w:pPr>
  </w:style>
  <w:style w:type="paragraph" w:customStyle="1" w:styleId="ImportWordListStyleDefinition312178530">
    <w:name w:val="Import Word List Style Definition 312178530"/>
    <w:autoRedefine/>
    <w:rsid w:val="001079B4"/>
    <w:pPr>
      <w:numPr>
        <w:numId w:val="21"/>
      </w:numPr>
    </w:pPr>
    <w:rPr>
      <w:lang w:val="ru-RU" w:eastAsia="ru-RU"/>
    </w:rPr>
  </w:style>
  <w:style w:type="paragraph" w:customStyle="1" w:styleId="List6">
    <w:name w:val="List 6"/>
    <w:basedOn w:val="ImportWordListStyleDefinition402989838"/>
    <w:semiHidden/>
    <w:rsid w:val="001079B4"/>
    <w:pPr>
      <w:numPr>
        <w:numId w:val="23"/>
      </w:numPr>
    </w:pPr>
  </w:style>
  <w:style w:type="paragraph" w:customStyle="1" w:styleId="ImportWordListStyleDefinition402989838">
    <w:name w:val="Import Word List Style Definition 402989838"/>
    <w:rsid w:val="001079B4"/>
    <w:pPr>
      <w:numPr>
        <w:numId w:val="24"/>
      </w:numPr>
    </w:pPr>
    <w:rPr>
      <w:lang w:val="ru-RU" w:eastAsia="ru-RU"/>
    </w:rPr>
  </w:style>
  <w:style w:type="paragraph" w:customStyle="1" w:styleId="List7">
    <w:name w:val="List 7"/>
    <w:basedOn w:val="ImportWordListStyleDefinition437213613"/>
    <w:semiHidden/>
    <w:rsid w:val="001079B4"/>
    <w:pPr>
      <w:numPr>
        <w:numId w:val="26"/>
      </w:numPr>
    </w:pPr>
  </w:style>
  <w:style w:type="paragraph" w:customStyle="1" w:styleId="ImportWordListStyleDefinition437213613">
    <w:name w:val="Import Word List Style Definition 437213613"/>
    <w:rsid w:val="001079B4"/>
    <w:pPr>
      <w:numPr>
        <w:numId w:val="27"/>
      </w:numPr>
    </w:pPr>
    <w:rPr>
      <w:lang w:val="ru-RU" w:eastAsia="ru-RU"/>
    </w:rPr>
  </w:style>
  <w:style w:type="paragraph" w:customStyle="1" w:styleId="List8">
    <w:name w:val="List 8"/>
    <w:basedOn w:val="ImportWordListStyleDefinition1647855604"/>
    <w:semiHidden/>
    <w:rsid w:val="001079B4"/>
    <w:pPr>
      <w:numPr>
        <w:numId w:val="29"/>
      </w:numPr>
    </w:pPr>
  </w:style>
  <w:style w:type="paragraph" w:customStyle="1" w:styleId="ImportWordListStyleDefinition1647855604">
    <w:name w:val="Import Word List Style Definition 1647855604"/>
    <w:rsid w:val="001079B4"/>
    <w:pPr>
      <w:numPr>
        <w:numId w:val="30"/>
      </w:numPr>
    </w:pPr>
    <w:rPr>
      <w:lang w:val="ru-RU" w:eastAsia="ru-RU"/>
    </w:rPr>
  </w:style>
  <w:style w:type="character" w:styleId="a3">
    <w:name w:val="Hyperlink"/>
    <w:rsid w:val="001079B4"/>
    <w:rPr>
      <w:sz w:val="24"/>
    </w:rPr>
  </w:style>
  <w:style w:type="paragraph" w:customStyle="1" w:styleId="List9">
    <w:name w:val="List 9"/>
    <w:basedOn w:val="ImportWordListStyleDefinition195510605"/>
    <w:semiHidden/>
    <w:rsid w:val="001079B4"/>
    <w:pPr>
      <w:numPr>
        <w:numId w:val="32"/>
      </w:numPr>
    </w:pPr>
  </w:style>
  <w:style w:type="paragraph" w:customStyle="1" w:styleId="ImportWordListStyleDefinition195510605">
    <w:name w:val="Import Word List Style Definition 195510605"/>
    <w:rsid w:val="001079B4"/>
    <w:pPr>
      <w:numPr>
        <w:numId w:val="33"/>
      </w:numPr>
    </w:pPr>
    <w:rPr>
      <w:lang w:val="ru-RU" w:eastAsia="ru-RU"/>
    </w:rPr>
  </w:style>
  <w:style w:type="paragraph" w:customStyle="1" w:styleId="List10">
    <w:name w:val="List 10"/>
    <w:basedOn w:val="ImportWordListStyleDefinition195510605"/>
    <w:semiHidden/>
    <w:rsid w:val="001079B4"/>
    <w:pPr>
      <w:numPr>
        <w:numId w:val="53"/>
      </w:numPr>
    </w:pPr>
  </w:style>
  <w:style w:type="paragraph" w:styleId="a4">
    <w:name w:val="List Paragraph"/>
    <w:basedOn w:val="a"/>
    <w:uiPriority w:val="34"/>
    <w:qFormat/>
    <w:rsid w:val="00561CE3"/>
    <w:pPr>
      <w:widowControl w:val="0"/>
      <w:autoSpaceDE w:val="0"/>
      <w:autoSpaceDN w:val="0"/>
      <w:adjustRightInd w:val="0"/>
      <w:ind w:left="720"/>
      <w:contextualSpacing/>
    </w:pPr>
    <w:rPr>
      <w:sz w:val="20"/>
      <w:szCs w:val="20"/>
      <w:lang w:val="ru-RU" w:eastAsia="ru-RU"/>
    </w:rPr>
  </w:style>
  <w:style w:type="paragraph" w:styleId="a5">
    <w:name w:val="header"/>
    <w:basedOn w:val="a"/>
    <w:link w:val="a6"/>
    <w:uiPriority w:val="99"/>
    <w:locked/>
    <w:rsid w:val="00E446C6"/>
    <w:pPr>
      <w:tabs>
        <w:tab w:val="center" w:pos="4677"/>
        <w:tab w:val="right" w:pos="9355"/>
      </w:tabs>
    </w:pPr>
  </w:style>
  <w:style w:type="character" w:customStyle="1" w:styleId="a6">
    <w:name w:val="Верхний колонтитул Знак"/>
    <w:basedOn w:val="a0"/>
    <w:link w:val="a5"/>
    <w:uiPriority w:val="99"/>
    <w:rsid w:val="00E446C6"/>
    <w:rPr>
      <w:sz w:val="24"/>
      <w:szCs w:val="24"/>
      <w:lang w:val="en-US" w:eastAsia="en-US"/>
    </w:rPr>
  </w:style>
  <w:style w:type="paragraph" w:styleId="a7">
    <w:name w:val="footer"/>
    <w:basedOn w:val="a"/>
    <w:link w:val="a8"/>
    <w:uiPriority w:val="99"/>
    <w:locked/>
    <w:rsid w:val="00E446C6"/>
    <w:pPr>
      <w:tabs>
        <w:tab w:val="center" w:pos="4677"/>
        <w:tab w:val="right" w:pos="9355"/>
      </w:tabs>
    </w:pPr>
  </w:style>
  <w:style w:type="character" w:customStyle="1" w:styleId="a8">
    <w:name w:val="Нижний колонтитул Знак"/>
    <w:basedOn w:val="a0"/>
    <w:link w:val="a7"/>
    <w:uiPriority w:val="99"/>
    <w:rsid w:val="00E446C6"/>
    <w:rPr>
      <w:sz w:val="24"/>
      <w:szCs w:val="24"/>
      <w:lang w:val="en-US" w:eastAsia="en-US"/>
    </w:rPr>
  </w:style>
  <w:style w:type="paragraph" w:styleId="a9">
    <w:name w:val="Body Text"/>
    <w:basedOn w:val="a"/>
    <w:link w:val="aa"/>
    <w:uiPriority w:val="99"/>
    <w:unhideWhenUsed/>
    <w:locked/>
    <w:rsid w:val="00340383"/>
    <w:pPr>
      <w:spacing w:after="120"/>
    </w:pPr>
    <w:rPr>
      <w:lang w:val="ru-RU" w:eastAsia="ru-RU"/>
    </w:rPr>
  </w:style>
  <w:style w:type="character" w:customStyle="1" w:styleId="aa">
    <w:name w:val="Основной текст Знак"/>
    <w:basedOn w:val="a0"/>
    <w:link w:val="a9"/>
    <w:uiPriority w:val="99"/>
    <w:rsid w:val="00340383"/>
    <w:rPr>
      <w:sz w:val="24"/>
      <w:szCs w:val="24"/>
    </w:rPr>
  </w:style>
  <w:style w:type="paragraph" w:styleId="ab">
    <w:name w:val="Normal (Web)"/>
    <w:basedOn w:val="a"/>
    <w:locked/>
    <w:rsid w:val="00120F2E"/>
    <w:pPr>
      <w:spacing w:before="100" w:beforeAutospacing="1" w:after="100" w:afterAutospacing="1"/>
    </w:pPr>
    <w:rPr>
      <w:lang w:val="ru-RU" w:eastAsia="ru-RU"/>
    </w:rPr>
  </w:style>
  <w:style w:type="character" w:customStyle="1" w:styleId="apple-style-span">
    <w:name w:val="apple-style-span"/>
    <w:basedOn w:val="a0"/>
    <w:rsid w:val="00F579DB"/>
  </w:style>
  <w:style w:type="character" w:customStyle="1" w:styleId="apple-converted-space">
    <w:name w:val="apple-converted-space"/>
    <w:basedOn w:val="a0"/>
    <w:rsid w:val="00F5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6008">
      <w:bodyDiv w:val="1"/>
      <w:marLeft w:val="0"/>
      <w:marRight w:val="0"/>
      <w:marTop w:val="0"/>
      <w:marBottom w:val="0"/>
      <w:divBdr>
        <w:top w:val="none" w:sz="0" w:space="0" w:color="auto"/>
        <w:left w:val="none" w:sz="0" w:space="0" w:color="auto"/>
        <w:bottom w:val="none" w:sz="0" w:space="0" w:color="auto"/>
        <w:right w:val="none" w:sz="0" w:space="0" w:color="auto"/>
      </w:divBdr>
    </w:div>
    <w:div w:id="1092117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minzdravsoc.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stomatology.ru/director/prikaz/protokol_karies/" TargetMode="External"/><Relationship Id="rId7" Type="http://schemas.openxmlformats.org/officeDocument/2006/relationships/hyperlink" Target="http://www.e-stomatology.ru/director/prikaz/protokol_karies/" TargetMode="External"/><Relationship Id="rId12" Type="http://schemas.openxmlformats.org/officeDocument/2006/relationships/footer" Target="footer2.xml"/><Relationship Id="rId17" Type="http://schemas.openxmlformats.org/officeDocument/2006/relationships/hyperlink" Target="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who.int/classifications/icd/icdrevision/en/"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e-stomatology.ru/director/prikaz/protokol_vedenia/adentia.htm" TargetMode="External"/><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www.mkbs10.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stomatology.ru/director/prikaz/protokol_vedenia/p_adentia.htm"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30886</Words>
  <Characters>176055</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206528</CharactersWithSpaces>
  <SharedDoc>false</SharedDoc>
  <HLinks>
    <vt:vector size="48" baseType="variant">
      <vt:variant>
        <vt:i4>4325417</vt:i4>
      </vt:variant>
      <vt:variant>
        <vt:i4>21</vt:i4>
      </vt:variant>
      <vt:variant>
        <vt:i4>0</vt:i4>
      </vt:variant>
      <vt:variant>
        <vt:i4>5</vt:i4>
      </vt:variant>
      <vt:variant>
        <vt:lpwstr>http://www.e-stomatology.ru/director/prikaz/protokol_vedenia/adentia.htm</vt:lpwstr>
      </vt:variant>
      <vt:variant>
        <vt:lpwstr/>
      </vt:variant>
      <vt:variant>
        <vt:i4>3276918</vt:i4>
      </vt:variant>
      <vt:variant>
        <vt:i4>18</vt:i4>
      </vt:variant>
      <vt:variant>
        <vt:i4>0</vt:i4>
      </vt:variant>
      <vt:variant>
        <vt:i4>5</vt:i4>
      </vt:variant>
      <vt:variant>
        <vt:lpwstr>http://www.e-stomatology.ru/director/prikaz/protokol_vedenia/p_adentia.htm</vt:lpwstr>
      </vt:variant>
      <vt:variant>
        <vt:lpwstr/>
      </vt:variant>
      <vt:variant>
        <vt:i4>1572909</vt:i4>
      </vt:variant>
      <vt:variant>
        <vt:i4>15</vt:i4>
      </vt:variant>
      <vt:variant>
        <vt:i4>0</vt:i4>
      </vt:variant>
      <vt:variant>
        <vt:i4>5</vt:i4>
      </vt:variant>
      <vt:variant>
        <vt:lpwstr>http://www.e-stomatology.ru/director/prikaz/protokol_karies/</vt:lpwstr>
      </vt:variant>
      <vt:variant>
        <vt:lpwstr/>
      </vt:variant>
      <vt:variant>
        <vt:i4>7536759</vt:i4>
      </vt:variant>
      <vt:variant>
        <vt:i4>12</vt:i4>
      </vt:variant>
      <vt:variant>
        <vt:i4>0</vt:i4>
      </vt:variant>
      <vt:variant>
        <vt:i4>5</vt:i4>
      </vt:variant>
      <vt:variant>
        <vt:lpwstr>http://www.who.int/classifications/icd/icdrevision/en/</vt:lpwstr>
      </vt:variant>
      <vt:variant>
        <vt:lpwstr/>
      </vt:variant>
      <vt:variant>
        <vt:i4>5111818</vt:i4>
      </vt:variant>
      <vt:variant>
        <vt:i4>9</vt:i4>
      </vt:variant>
      <vt:variant>
        <vt:i4>0</vt:i4>
      </vt:variant>
      <vt:variant>
        <vt:i4>5</vt:i4>
      </vt:variant>
      <vt:variant>
        <vt:lpwstr>http://www.mkbs10.ru/</vt:lpwstr>
      </vt:variant>
      <vt:variant>
        <vt:lpwstr/>
      </vt:variant>
      <vt:variant>
        <vt:i4>6291571</vt:i4>
      </vt:variant>
      <vt:variant>
        <vt:i4>6</vt:i4>
      </vt:variant>
      <vt:variant>
        <vt:i4>0</vt:i4>
      </vt:variant>
      <vt:variant>
        <vt:i4>5</vt:i4>
      </vt:variant>
      <vt:variant>
        <vt:lpwstr>http://www.minzdravsoc.ru/</vt:lpwstr>
      </vt:variant>
      <vt:variant>
        <vt:lpwstr/>
      </vt:variant>
      <vt:variant>
        <vt:i4>2883642</vt:i4>
      </vt:variant>
      <vt:variant>
        <vt:i4>3</vt:i4>
      </vt:variant>
      <vt:variant>
        <vt:i4>0</vt:i4>
      </vt:variant>
      <vt:variant>
        <vt:i4>5</vt:i4>
      </vt:variant>
      <vt:variant>
        <vt:lpwstr>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dc:creator>
  <cp:keywords/>
  <cp:lastModifiedBy>Татьяна</cp:lastModifiedBy>
  <cp:revision>3</cp:revision>
  <cp:lastPrinted>2014-04-18T11:29:00Z</cp:lastPrinted>
  <dcterms:created xsi:type="dcterms:W3CDTF">2019-03-06T07:57:00Z</dcterms:created>
  <dcterms:modified xsi:type="dcterms:W3CDTF">2019-03-06T07:57:00Z</dcterms:modified>
</cp:coreProperties>
</file>